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F5" w:rsidRPr="00A60C0A" w:rsidRDefault="00CA67F5" w:rsidP="00CB2F48">
      <w:pPr>
        <w:spacing w:line="400" w:lineRule="exact"/>
        <w:jc w:val="center"/>
        <w:rPr>
          <w:rFonts w:ascii="標楷體" w:eastAsia="標楷體" w:hAnsi="標楷體"/>
          <w:b/>
          <w:sz w:val="32"/>
          <w:szCs w:val="32"/>
        </w:rPr>
      </w:pPr>
      <w:bookmarkStart w:id="0" w:name="_Toc313569484"/>
      <w:bookmarkStart w:id="1" w:name="_Toc407388684"/>
      <w:bookmarkStart w:id="2" w:name="_GoBack"/>
      <w:bookmarkEnd w:id="2"/>
      <w:r w:rsidRPr="00A60C0A">
        <w:rPr>
          <w:rFonts w:ascii="標楷體" w:eastAsia="標楷體" w:hAnsi="標楷體" w:hint="eastAsia"/>
          <w:b/>
          <w:sz w:val="32"/>
          <w:szCs w:val="32"/>
        </w:rPr>
        <w:t>桃園市</w:t>
      </w:r>
      <w:r w:rsidRPr="00A60C0A">
        <w:rPr>
          <w:rFonts w:ascii="標楷體" w:eastAsia="標楷體" w:hAnsi="標楷體"/>
          <w:b/>
          <w:sz w:val="32"/>
          <w:szCs w:val="32"/>
        </w:rPr>
        <w:t>10</w:t>
      </w:r>
      <w:r>
        <w:rPr>
          <w:rFonts w:ascii="標楷體" w:eastAsia="標楷體" w:hAnsi="標楷體" w:hint="eastAsia"/>
          <w:b/>
          <w:sz w:val="32"/>
          <w:szCs w:val="32"/>
        </w:rPr>
        <w:t>6</w:t>
      </w:r>
      <w:r w:rsidRPr="00A60C0A">
        <w:rPr>
          <w:rFonts w:ascii="標楷體" w:eastAsia="標楷體" w:hAnsi="標楷體"/>
          <w:b/>
          <w:sz w:val="32"/>
          <w:szCs w:val="32"/>
        </w:rPr>
        <w:t>年度十二年國民基本教育</w:t>
      </w:r>
    </w:p>
    <w:p w:rsidR="00CA67F5" w:rsidRDefault="00CA67F5" w:rsidP="00CB2F48">
      <w:pPr>
        <w:jc w:val="center"/>
        <w:rPr>
          <w:rFonts w:ascii="標楷體" w:eastAsia="標楷體" w:hAnsi="標楷體"/>
          <w:b/>
          <w:sz w:val="32"/>
          <w:szCs w:val="32"/>
        </w:rPr>
      </w:pPr>
      <w:r w:rsidRPr="00A60C0A">
        <w:rPr>
          <w:rFonts w:ascii="標楷體" w:eastAsia="標楷體" w:hAnsi="標楷體"/>
          <w:b/>
          <w:sz w:val="32"/>
          <w:szCs w:val="32"/>
        </w:rPr>
        <w:t>精進國民中學及國民小學教學品質計畫</w:t>
      </w:r>
    </w:p>
    <w:p w:rsidR="00CA67F5" w:rsidRPr="005C2BC6" w:rsidRDefault="00CA67F5" w:rsidP="00CB2F48">
      <w:pPr>
        <w:pStyle w:val="1"/>
        <w:spacing w:line="400" w:lineRule="exact"/>
        <w:rPr>
          <w:rFonts w:ascii="標楷體" w:eastAsia="標楷體" w:hAnsi="標楷體"/>
          <w:bCs/>
          <w:sz w:val="32"/>
          <w:szCs w:val="32"/>
        </w:rPr>
      </w:pPr>
      <w:bookmarkStart w:id="3" w:name="_Toc467751872"/>
      <w:r w:rsidRPr="003271B1">
        <w:rPr>
          <w:rFonts w:ascii="標楷體" w:eastAsia="標楷體" w:hAnsi="標楷體" w:hint="eastAsia"/>
          <w:bCs/>
          <w:sz w:val="32"/>
          <w:szCs w:val="32"/>
        </w:rPr>
        <w:t>4-1</w:t>
      </w:r>
      <w:r>
        <w:rPr>
          <w:rFonts w:ascii="標楷體" w:eastAsia="標楷體" w:hAnsi="標楷體" w:hint="eastAsia"/>
          <w:bCs/>
          <w:sz w:val="32"/>
          <w:szCs w:val="32"/>
        </w:rPr>
        <w:t>2</w:t>
      </w:r>
      <w:r w:rsidRPr="003271B1">
        <w:rPr>
          <w:rFonts w:ascii="標楷體" w:eastAsia="標楷體" w:hAnsi="標楷體" w:hint="eastAsia"/>
          <w:bCs/>
          <w:sz w:val="32"/>
          <w:szCs w:val="32"/>
        </w:rPr>
        <w:t>-11-</w:t>
      </w:r>
      <w:r w:rsidR="00682A55">
        <w:rPr>
          <w:rFonts w:ascii="標楷體" w:eastAsia="標楷體" w:hAnsi="標楷體" w:hint="eastAsia"/>
          <w:bCs/>
          <w:sz w:val="32"/>
          <w:szCs w:val="32"/>
        </w:rPr>
        <w:t>2</w:t>
      </w:r>
      <w:r w:rsidR="00631536">
        <w:rPr>
          <w:rFonts w:ascii="標楷體" w:eastAsia="標楷體" w:hAnsi="標楷體" w:hint="eastAsia"/>
          <w:bCs/>
          <w:sz w:val="32"/>
          <w:szCs w:val="32"/>
        </w:rPr>
        <w:t>：</w:t>
      </w:r>
      <w:r w:rsidR="00924C44" w:rsidRPr="00924C44">
        <w:rPr>
          <w:rFonts w:ascii="標楷體" w:eastAsia="標楷體" w:hAnsi="標楷體" w:hint="eastAsia"/>
          <w:bCs/>
          <w:sz w:val="32"/>
          <w:szCs w:val="32"/>
        </w:rPr>
        <w:t>國民小學</w:t>
      </w:r>
      <w:r w:rsidRPr="005C2BC6">
        <w:rPr>
          <w:rFonts w:ascii="標楷體" w:eastAsia="標楷體" w:hAnsi="標楷體" w:hint="eastAsia"/>
          <w:bCs/>
          <w:sz w:val="32"/>
          <w:szCs w:val="32"/>
        </w:rPr>
        <w:t>十二年國民基本教育課程綱要產出型領域社群方案實施計畫</w:t>
      </w:r>
      <w:bookmarkEnd w:id="3"/>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壹、依據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一、十二年國民基本教育課程綱要總綱</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rPr>
        <w:t>二、</w:t>
      </w:r>
      <w:r w:rsidRPr="0006593B">
        <w:rPr>
          <w:rFonts w:ascii="標楷體" w:eastAsia="標楷體" w:hAnsi="標楷體" w:cs="新細明體" w:hint="eastAsia"/>
        </w:rPr>
        <w:t>教育部補助辦理十二年國民基本教育精進國中小教學品質要點</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三</w:t>
      </w:r>
      <w:r w:rsidRPr="0006593B">
        <w:rPr>
          <w:rFonts w:ascii="標楷體" w:eastAsia="標楷體" w:hAnsi="標楷體" w:cs="新細明體"/>
        </w:rPr>
        <w:t>、</w:t>
      </w:r>
      <w:r w:rsidRPr="0006593B">
        <w:rPr>
          <w:rFonts w:ascii="標楷體" w:eastAsia="標楷體" w:hAnsi="標楷體" w:cs="新細明體" w:hint="eastAsia"/>
        </w:rPr>
        <w:t>桃園市1</w:t>
      </w:r>
      <w:r w:rsidRPr="0006593B">
        <w:rPr>
          <w:rFonts w:ascii="標楷體" w:eastAsia="標楷體" w:hAnsi="標楷體" w:cs="新細明體"/>
        </w:rPr>
        <w:t>06</w:t>
      </w:r>
      <w:r w:rsidRPr="0006593B">
        <w:rPr>
          <w:rFonts w:ascii="標楷體" w:eastAsia="標楷體" w:hAnsi="標楷體" w:cs="新細明體" w:hint="eastAsia"/>
        </w:rPr>
        <w:t>年度辦理精進國民中學及國民小學教學品質總體計畫</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貳、目的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 xml:space="preserve">一、瞭解十二年國民基本教育課程綱要各學習領域課程綱要之基本理念與課程目標。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二、認識十二年國教課程綱要各學習領域課程綱要之核心素養導向教學模組。</w:t>
      </w:r>
    </w:p>
    <w:p w:rsidR="00CA67F5" w:rsidRPr="00564A63" w:rsidRDefault="00CA67F5" w:rsidP="00CA67F5">
      <w:pPr>
        <w:pStyle w:val="Web"/>
        <w:spacing w:before="0" w:beforeAutospacing="0" w:after="0" w:afterAutospacing="0" w:line="420" w:lineRule="exact"/>
        <w:ind w:leftChars="117" w:left="850" w:hangingChars="237" w:hanging="569"/>
        <w:rPr>
          <w:rFonts w:ascii="標楷體" w:eastAsia="標楷體" w:hAnsi="標楷體" w:cs="Courier"/>
        </w:rPr>
      </w:pPr>
      <w:r w:rsidRPr="0006593B">
        <w:rPr>
          <w:rFonts w:ascii="標楷體" w:eastAsia="標楷體" w:hAnsi="標楷體" w:cs="新細明體" w:hint="eastAsia"/>
        </w:rPr>
        <w:t>三、校本或校際各領域教師專業社群的運作模組及素養導向產出型教師專業支持系統建</w:t>
      </w:r>
      <w:r>
        <w:rPr>
          <w:rFonts w:ascii="標楷體" w:eastAsia="標楷體" w:hAnsi="標楷體" w:cs="Courier" w:hint="eastAsia"/>
        </w:rPr>
        <w:t>置。</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參、辦理單位 </w:t>
      </w:r>
    </w:p>
    <w:p w:rsidR="003B153C" w:rsidRDefault="00CA67F5" w:rsidP="003B153C">
      <w:pPr>
        <w:pStyle w:val="Web"/>
        <w:spacing w:before="0" w:beforeAutospacing="0" w:after="0" w:afterAutospacing="0" w:line="40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一、</w:t>
      </w:r>
      <w:r w:rsidR="003B153C">
        <w:rPr>
          <w:rFonts w:ascii="標楷體" w:eastAsia="標楷體" w:hAnsi="標楷體" w:cs="新細明體" w:hint="eastAsia"/>
        </w:rPr>
        <w:t>指導</w:t>
      </w:r>
      <w:r w:rsidR="003B153C" w:rsidRPr="006D4F3A">
        <w:rPr>
          <w:rFonts w:ascii="標楷體" w:eastAsia="標楷體" w:hAnsi="標楷體" w:cs="新細明體" w:hint="eastAsia"/>
        </w:rPr>
        <w:t>單位:教育部國民及學前教育署</w:t>
      </w:r>
    </w:p>
    <w:p w:rsidR="003B153C" w:rsidRPr="006D4F3A" w:rsidRDefault="003B153C" w:rsidP="003B153C">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二</w:t>
      </w:r>
      <w:r w:rsidRPr="006D4F3A">
        <w:rPr>
          <w:rFonts w:ascii="標楷體" w:eastAsia="標楷體" w:hAnsi="標楷體" w:cs="新細明體" w:hint="eastAsia"/>
        </w:rPr>
        <w:t>、主辦單位:</w:t>
      </w:r>
      <w:r>
        <w:rPr>
          <w:rFonts w:ascii="標楷體" w:eastAsia="標楷體" w:hAnsi="標楷體" w:cs="新細明體" w:hint="eastAsia"/>
        </w:rPr>
        <w:t>桃園市政府教育局</w:t>
      </w:r>
    </w:p>
    <w:p w:rsidR="003B153C" w:rsidRDefault="003B153C" w:rsidP="003B153C">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三</w:t>
      </w:r>
      <w:r w:rsidRPr="006D4F3A">
        <w:rPr>
          <w:rFonts w:ascii="標楷體" w:eastAsia="標楷體" w:hAnsi="標楷體" w:cs="新細明體" w:hint="eastAsia"/>
        </w:rPr>
        <w:t>、承辦單位:桃園市</w:t>
      </w:r>
      <w:r>
        <w:rPr>
          <w:rFonts w:ascii="標楷體" w:eastAsia="標楷體" w:hAnsi="標楷體" w:cs="新細明體" w:hint="eastAsia"/>
        </w:rPr>
        <w:t>國民教育輔導團</w:t>
      </w:r>
    </w:p>
    <w:p w:rsidR="00CA67F5" w:rsidRPr="0006593B" w:rsidRDefault="003B153C" w:rsidP="003B153C">
      <w:pPr>
        <w:pStyle w:val="Web"/>
        <w:spacing w:before="0" w:beforeAutospacing="0" w:after="0" w:afterAutospacing="0" w:line="420" w:lineRule="exact"/>
        <w:ind w:leftChars="117" w:left="850" w:hangingChars="237" w:hanging="569"/>
        <w:rPr>
          <w:rFonts w:ascii="標楷體" w:eastAsia="標楷體" w:hAnsi="標楷體" w:cs="新細明體"/>
        </w:rPr>
      </w:pPr>
      <w:r>
        <w:rPr>
          <w:rFonts w:ascii="標楷體" w:eastAsia="標楷體" w:hAnsi="標楷體" w:cs="新細明體" w:hint="eastAsia"/>
        </w:rPr>
        <w:t>四</w:t>
      </w:r>
      <w:r w:rsidRPr="006D4F3A">
        <w:rPr>
          <w:rFonts w:ascii="標楷體" w:eastAsia="標楷體" w:hAnsi="標楷體" w:cs="新細明體" w:hint="eastAsia"/>
        </w:rPr>
        <w:t>、承辦單位:</w:t>
      </w:r>
      <w:r w:rsidRPr="004271DB">
        <w:rPr>
          <w:rFonts w:ascii="標楷體" w:eastAsia="標楷體" w:hAnsi="標楷體" w:cs="新細明體" w:hint="eastAsia"/>
        </w:rPr>
        <w:t xml:space="preserve"> </w:t>
      </w:r>
      <w:r w:rsidRPr="006D4F3A">
        <w:rPr>
          <w:rFonts w:ascii="標楷體" w:eastAsia="標楷體" w:hAnsi="標楷體" w:cs="新細明體" w:hint="eastAsia"/>
        </w:rPr>
        <w:t>桃園市</w:t>
      </w:r>
      <w:r>
        <w:rPr>
          <w:rFonts w:ascii="標楷體" w:eastAsia="標楷體" w:hAnsi="標楷體" w:cs="新細明體" w:hint="eastAsia"/>
        </w:rPr>
        <w:t>中壢區新明國民小學</w:t>
      </w:r>
    </w:p>
    <w:p w:rsidR="00F646CF" w:rsidRDefault="006C56BD" w:rsidP="00F646CF">
      <w:pPr>
        <w:spacing w:line="420" w:lineRule="exact"/>
        <w:rPr>
          <w:rFonts w:ascii="標楷體" w:eastAsia="標楷體" w:hAnsi="標楷體"/>
          <w:b/>
          <w:sz w:val="28"/>
          <w:szCs w:val="28"/>
        </w:rPr>
      </w:pPr>
      <w:r>
        <w:rPr>
          <w:rFonts w:ascii="標楷體" w:eastAsia="標楷體" w:hAnsi="標楷體" w:hint="eastAsia"/>
          <w:b/>
          <w:sz w:val="28"/>
          <w:szCs w:val="28"/>
        </w:rPr>
        <w:t>肆、申辦方式</w:t>
      </w:r>
      <w:r w:rsidR="00CA67F5" w:rsidRPr="0006593B">
        <w:rPr>
          <w:rFonts w:ascii="標楷體" w:eastAsia="標楷體" w:hAnsi="標楷體" w:hint="eastAsia"/>
          <w:b/>
          <w:sz w:val="28"/>
          <w:szCs w:val="28"/>
        </w:rPr>
        <w:t>：</w:t>
      </w:r>
    </w:p>
    <w:p w:rsidR="00E1551F" w:rsidRPr="00E1551F" w:rsidRDefault="00E1551F" w:rsidP="00E1551F">
      <w:pPr>
        <w:spacing w:line="420" w:lineRule="exact"/>
        <w:ind w:firstLineChars="118" w:firstLine="283"/>
        <w:rPr>
          <w:rFonts w:ascii="標楷體" w:eastAsia="標楷體" w:hAnsi="標楷體" w:cs="新細明體"/>
        </w:rPr>
      </w:pPr>
      <w:r>
        <w:rPr>
          <w:rFonts w:ascii="標楷體" w:eastAsia="標楷體" w:hAnsi="標楷體" w:cs="新細明體" w:hint="eastAsia"/>
        </w:rPr>
        <w:t>一、</w:t>
      </w:r>
      <w:r w:rsidR="006C56BD" w:rsidRPr="006C56BD">
        <w:rPr>
          <w:rFonts w:ascii="標楷體" w:eastAsia="標楷體" w:hAnsi="標楷體" w:cs="新細明體" w:hint="eastAsia"/>
        </w:rPr>
        <w:t>送件時間：自即日起至106年8月25日（星期五）止。</w:t>
      </w:r>
    </w:p>
    <w:p w:rsidR="006C56BD" w:rsidRPr="006C56BD" w:rsidRDefault="006C56BD" w:rsidP="00E1551F">
      <w:pPr>
        <w:spacing w:line="420" w:lineRule="exact"/>
        <w:ind w:firstLineChars="118" w:firstLine="283"/>
        <w:rPr>
          <w:rFonts w:ascii="標楷體" w:eastAsia="標楷體" w:hAnsi="標楷體" w:cs="新細明體"/>
        </w:rPr>
      </w:pPr>
      <w:r w:rsidRPr="006C56BD">
        <w:rPr>
          <w:rFonts w:ascii="標楷體" w:eastAsia="標楷體" w:hAnsi="標楷體" w:cs="新細明體" w:hint="eastAsia"/>
        </w:rPr>
        <w:t>二</w:t>
      </w:r>
      <w:r w:rsidR="00E1551F">
        <w:rPr>
          <w:rFonts w:ascii="標楷體" w:eastAsia="標楷體" w:hAnsi="標楷體" w:cs="新細明體" w:hint="eastAsia"/>
        </w:rPr>
        <w:t>、</w:t>
      </w:r>
      <w:r w:rsidRPr="006C56BD">
        <w:rPr>
          <w:rFonts w:ascii="標楷體" w:eastAsia="標楷體" w:hAnsi="標楷體" w:cs="新細明體" w:hint="eastAsia"/>
        </w:rPr>
        <w:t>收件地點：新明國小（桃園市中壢區中央西路2段97號）。</w:t>
      </w:r>
    </w:p>
    <w:p w:rsidR="006C56BD" w:rsidRPr="006C56BD" w:rsidRDefault="006C56BD" w:rsidP="00E1551F">
      <w:pPr>
        <w:spacing w:line="420" w:lineRule="exact"/>
        <w:ind w:firstLineChars="118" w:firstLine="283"/>
        <w:rPr>
          <w:rFonts w:ascii="標楷體" w:eastAsia="標楷體" w:hAnsi="標楷體" w:cs="新細明體"/>
        </w:rPr>
      </w:pPr>
      <w:r w:rsidRPr="006C56BD">
        <w:rPr>
          <w:rFonts w:ascii="標楷體" w:eastAsia="標楷體" w:hAnsi="標楷體" w:cs="新細明體" w:hint="eastAsia"/>
        </w:rPr>
        <w:t>三</w:t>
      </w:r>
      <w:r w:rsidR="00E1551F">
        <w:rPr>
          <w:rFonts w:ascii="標楷體" w:eastAsia="標楷體" w:hAnsi="標楷體" w:cs="新細明體" w:hint="eastAsia"/>
        </w:rPr>
        <w:t>、</w:t>
      </w:r>
      <w:r w:rsidRPr="006C56BD">
        <w:rPr>
          <w:rFonts w:ascii="標楷體" w:eastAsia="標楷體" w:hAnsi="標楷體" w:cs="新細明體" w:hint="eastAsia"/>
        </w:rPr>
        <w:t>名額及經費：</w:t>
      </w:r>
      <w:r w:rsidRPr="0006593B">
        <w:rPr>
          <w:rFonts w:ascii="標楷體" w:eastAsia="標楷體" w:hAnsi="標楷體" w:cs="新細明體" w:hint="eastAsia"/>
        </w:rPr>
        <w:t>各校自組領域團隊申辦，</w:t>
      </w:r>
      <w:r w:rsidRPr="006C56BD">
        <w:rPr>
          <w:rFonts w:ascii="標楷體" w:eastAsia="標楷體" w:hAnsi="標楷體" w:cs="新細明體" w:hint="eastAsia"/>
        </w:rPr>
        <w:t>錄取10校，每校補助新臺幣2萬元整。</w:t>
      </w:r>
    </w:p>
    <w:p w:rsidR="00CA67F5" w:rsidRPr="00564A63" w:rsidRDefault="00CA67F5" w:rsidP="00CA67F5">
      <w:pPr>
        <w:pStyle w:val="Web"/>
        <w:spacing w:before="0" w:beforeAutospacing="0" w:after="0" w:afterAutospacing="0" w:line="420" w:lineRule="exact"/>
        <w:ind w:left="1984" w:hangingChars="708" w:hanging="1984"/>
        <w:rPr>
          <w:rFonts w:ascii="標楷體" w:eastAsia="標楷體" w:hAnsi="標楷體"/>
        </w:rPr>
      </w:pPr>
      <w:r w:rsidRPr="0006593B">
        <w:rPr>
          <w:rFonts w:ascii="標楷體" w:eastAsia="標楷體" w:hAnsi="標楷體" w:hint="eastAsia"/>
          <w:b/>
          <w:kern w:val="2"/>
          <w:sz w:val="28"/>
          <w:szCs w:val="28"/>
        </w:rPr>
        <w:t>伍、辦理時間：</w:t>
      </w:r>
      <w:r>
        <w:rPr>
          <w:rFonts w:ascii="標楷體" w:eastAsia="標楷體" w:hAnsi="標楷體"/>
        </w:rPr>
        <w:t>10</w:t>
      </w:r>
      <w:r>
        <w:rPr>
          <w:rFonts w:ascii="標楷體" w:eastAsia="標楷體" w:hAnsi="標楷體" w:hint="eastAsia"/>
        </w:rPr>
        <w:t>6</w:t>
      </w:r>
      <w:r w:rsidRPr="00564A63">
        <w:rPr>
          <w:rFonts w:ascii="標楷體" w:eastAsia="標楷體" w:hAnsi="標楷體" w:cs="新細明體" w:hint="eastAsia"/>
        </w:rPr>
        <w:t>年</w:t>
      </w:r>
      <w:r>
        <w:rPr>
          <w:rFonts w:ascii="標楷體" w:eastAsia="標楷體" w:hAnsi="標楷體" w:cs="新細明體" w:hint="eastAsia"/>
        </w:rPr>
        <w:t>6月至10</w:t>
      </w:r>
      <w:r w:rsidR="00E05DF9">
        <w:rPr>
          <w:rFonts w:ascii="標楷體" w:eastAsia="標楷體" w:hAnsi="標楷體" w:cs="新細明體" w:hint="eastAsia"/>
        </w:rPr>
        <w:t>6</w:t>
      </w:r>
      <w:r>
        <w:rPr>
          <w:rFonts w:ascii="標楷體" w:eastAsia="標楷體" w:hAnsi="標楷體" w:cs="新細明體" w:hint="eastAsia"/>
        </w:rPr>
        <w:t>年1</w:t>
      </w:r>
      <w:r w:rsidR="00E05DF9">
        <w:rPr>
          <w:rFonts w:ascii="標楷體" w:eastAsia="標楷體" w:hAnsi="標楷體" w:cs="新細明體" w:hint="eastAsia"/>
        </w:rPr>
        <w:t>2</w:t>
      </w:r>
      <w:r>
        <w:rPr>
          <w:rFonts w:ascii="標楷體" w:eastAsia="標楷體" w:hAnsi="標楷體" w:cs="新細明體" w:hint="eastAsia"/>
        </w:rPr>
        <w:t>月</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陸、活動內容:</w:t>
      </w:r>
    </w:p>
    <w:p w:rsidR="00CA67F5" w:rsidRDefault="00BB516A" w:rsidP="00BB516A">
      <w:pPr>
        <w:pStyle w:val="Web"/>
        <w:spacing w:before="0" w:beforeAutospacing="0" w:afterLines="50" w:after="180" w:afterAutospacing="0" w:line="420" w:lineRule="exact"/>
        <w:ind w:firstLineChars="59" w:firstLine="142"/>
        <w:rPr>
          <w:rFonts w:ascii="標楷體" w:eastAsia="標楷體" w:hAnsi="標楷體" w:cs="新細明體"/>
        </w:rPr>
      </w:pPr>
      <w:r>
        <w:rPr>
          <w:rFonts w:ascii="標楷體" w:eastAsia="標楷體" w:hAnsi="標楷體" w:cs="新細明體" w:hint="eastAsia"/>
        </w:rPr>
        <w:t>一</w:t>
      </w:r>
      <w:r w:rsidR="00CA67F5">
        <w:rPr>
          <w:rFonts w:ascii="標楷體" w:eastAsia="標楷體" w:hAnsi="標楷體" w:cs="新細明體" w:hint="eastAsia"/>
        </w:rPr>
        <w:t>、</w:t>
      </w:r>
      <w:r w:rsidR="00C06B9C" w:rsidRPr="006C56BD">
        <w:rPr>
          <w:rFonts w:ascii="標楷體" w:eastAsia="標楷體" w:hAnsi="標楷體" w:cs="新細明體" w:hint="eastAsia"/>
        </w:rPr>
        <w:t>領域社群方案內容:以十二年國教素養導向教學產出型領域社群方案為目標。</w:t>
      </w:r>
    </w:p>
    <w:p w:rsidR="00CA67F5" w:rsidRPr="00694F0E" w:rsidRDefault="00CA67F5" w:rsidP="00535276">
      <w:pPr>
        <w:numPr>
          <w:ilvl w:val="1"/>
          <w:numId w:val="8"/>
        </w:numPr>
        <w:spacing w:line="440" w:lineRule="exact"/>
        <w:ind w:leftChars="414" w:left="1560" w:hangingChars="236" w:hanging="566"/>
        <w:jc w:val="both"/>
        <w:rPr>
          <w:rFonts w:ascii="標楷體" w:eastAsia="標楷體" w:hAnsi="標楷體"/>
          <w:szCs w:val="22"/>
        </w:rPr>
      </w:pPr>
      <w:r w:rsidRPr="00694F0E">
        <w:rPr>
          <w:rFonts w:ascii="標楷體" w:eastAsia="標楷體" w:hAnsi="標楷體" w:hint="eastAsia"/>
          <w:color w:val="000000" w:themeColor="text1"/>
        </w:rPr>
        <w:t>參加對象：各校</w:t>
      </w:r>
      <w:r>
        <w:rPr>
          <w:rFonts w:ascii="標楷體" w:eastAsia="標楷體" w:hAnsi="標楷體" w:hint="eastAsia"/>
          <w:color w:val="000000" w:themeColor="text1"/>
        </w:rPr>
        <w:t>或跨校</w:t>
      </w:r>
      <w:r w:rsidRPr="00694F0E">
        <w:rPr>
          <w:rFonts w:ascii="標楷體" w:eastAsia="標楷體" w:hAnsi="標楷體" w:hint="eastAsia"/>
          <w:color w:val="000000" w:themeColor="text1"/>
        </w:rPr>
        <w:t>社群種子教師或</w:t>
      </w:r>
      <w:r w:rsidRPr="00694F0E">
        <w:rPr>
          <w:rFonts w:ascii="標楷體" w:eastAsia="標楷體" w:hAnsi="標楷體" w:hint="eastAsia"/>
          <w:bCs/>
          <w:color w:val="000000" w:themeColor="text1"/>
          <w:szCs w:val="22"/>
        </w:rPr>
        <w:t>領域召集人2-3人參加，錄取</w:t>
      </w:r>
      <w:r>
        <w:rPr>
          <w:rFonts w:ascii="標楷體" w:eastAsia="標楷體" w:hAnsi="標楷體" w:hint="eastAsia"/>
          <w:bCs/>
          <w:color w:val="000000" w:themeColor="text1"/>
          <w:szCs w:val="22"/>
        </w:rPr>
        <w:t>1</w:t>
      </w:r>
      <w:r w:rsidRPr="00694F0E">
        <w:rPr>
          <w:rFonts w:ascii="標楷體" w:eastAsia="標楷體" w:hAnsi="標楷體" w:hint="eastAsia"/>
          <w:bCs/>
          <w:color w:val="000000" w:themeColor="text1"/>
          <w:szCs w:val="22"/>
        </w:rPr>
        <w:t>0校。</w:t>
      </w:r>
    </w:p>
    <w:p w:rsidR="00CA67F5" w:rsidRPr="00694F0E" w:rsidRDefault="00CA67F5" w:rsidP="00535276">
      <w:pPr>
        <w:numPr>
          <w:ilvl w:val="1"/>
          <w:numId w:val="8"/>
        </w:numPr>
        <w:spacing w:line="440" w:lineRule="exact"/>
        <w:ind w:leftChars="414" w:left="1560" w:hangingChars="236" w:hanging="566"/>
        <w:jc w:val="both"/>
        <w:rPr>
          <w:rFonts w:ascii="標楷體" w:eastAsia="標楷體" w:hAnsi="標楷體"/>
          <w:szCs w:val="22"/>
        </w:rPr>
      </w:pPr>
      <w:r>
        <w:rPr>
          <w:rFonts w:ascii="標楷體" w:eastAsia="標楷體" w:hAnsi="標楷體" w:hint="eastAsia"/>
        </w:rPr>
        <w:t>目標任務:</w:t>
      </w:r>
      <w:r w:rsidRPr="00694F0E">
        <w:rPr>
          <w:rFonts w:ascii="標楷體" w:eastAsia="標楷體" w:hAnsi="標楷體" w:hint="eastAsia"/>
        </w:rPr>
        <w:t>在校</w:t>
      </w:r>
      <w:r>
        <w:rPr>
          <w:rFonts w:ascii="標楷體" w:eastAsia="標楷體" w:hAnsi="標楷體" w:hint="eastAsia"/>
        </w:rPr>
        <w:t>內或校際實踐</w:t>
      </w:r>
      <w:r w:rsidRPr="00694F0E">
        <w:rPr>
          <w:rFonts w:ascii="標楷體" w:eastAsia="標楷體" w:hAnsi="標楷體" w:hint="eastAsia"/>
        </w:rPr>
        <w:t>「備課、觀課、議課」分享所學。</w:t>
      </w:r>
    </w:p>
    <w:p w:rsidR="00CA67F5" w:rsidRPr="004B6892" w:rsidRDefault="00CA67F5" w:rsidP="00535276">
      <w:pPr>
        <w:numPr>
          <w:ilvl w:val="1"/>
          <w:numId w:val="8"/>
        </w:numPr>
        <w:spacing w:line="440" w:lineRule="exact"/>
        <w:ind w:leftChars="414" w:left="1560" w:hangingChars="236" w:hanging="566"/>
        <w:jc w:val="both"/>
        <w:rPr>
          <w:rFonts w:ascii="標楷體" w:eastAsia="標楷體" w:hAnsi="標楷體"/>
          <w:szCs w:val="22"/>
        </w:rPr>
      </w:pPr>
      <w:r>
        <w:rPr>
          <w:rFonts w:ascii="標楷體" w:eastAsia="標楷體" w:hAnsi="標楷體" w:hint="eastAsia"/>
          <w:szCs w:val="22"/>
        </w:rPr>
        <w:t>成果展示:教師能自發籌組專業</w:t>
      </w:r>
      <w:r w:rsidRPr="00694F0E">
        <w:rPr>
          <w:rFonts w:ascii="標楷體" w:eastAsia="標楷體" w:hAnsi="標楷體" w:hint="eastAsia"/>
          <w:szCs w:val="22"/>
        </w:rPr>
        <w:t>社群</w:t>
      </w:r>
      <w:r>
        <w:rPr>
          <w:rFonts w:ascii="標楷體" w:eastAsia="標楷體" w:hAnsi="標楷體" w:hint="eastAsia"/>
          <w:szCs w:val="22"/>
        </w:rPr>
        <w:t>,聚焦</w:t>
      </w:r>
      <w:r w:rsidRPr="00694F0E">
        <w:rPr>
          <w:rFonts w:ascii="標楷體" w:eastAsia="標楷體" w:hAnsi="標楷體" w:hint="eastAsia"/>
          <w:szCs w:val="22"/>
        </w:rPr>
        <w:t>增能</w:t>
      </w:r>
      <w:r>
        <w:rPr>
          <w:rFonts w:ascii="標楷體" w:eastAsia="標楷體" w:hAnsi="標楷體" w:hint="eastAsia"/>
          <w:szCs w:val="22"/>
        </w:rPr>
        <w:t>領域,</w:t>
      </w:r>
      <w:r w:rsidRPr="00694F0E">
        <w:rPr>
          <w:rFonts w:ascii="標楷體" w:eastAsia="標楷體" w:hAnsi="標楷體" w:hint="eastAsia"/>
          <w:szCs w:val="22"/>
        </w:rPr>
        <w:t>產出實踐行動方案，分享發表、反思回饋，提升教師效</w:t>
      </w:r>
      <w:r w:rsidRPr="00694F0E">
        <w:rPr>
          <w:rFonts w:ascii="標楷體" w:eastAsia="標楷體" w:hAnsi="標楷體" w:hint="eastAsia"/>
        </w:rPr>
        <w:t>能與學生學習。</w:t>
      </w:r>
    </w:p>
    <w:p w:rsidR="004B6892" w:rsidRPr="00BB516A" w:rsidRDefault="004B6892" w:rsidP="00BB516A">
      <w:pPr>
        <w:pStyle w:val="afffff2"/>
        <w:numPr>
          <w:ilvl w:val="0"/>
          <w:numId w:val="8"/>
        </w:numPr>
        <w:spacing w:line="480" w:lineRule="exact"/>
        <w:ind w:leftChars="0"/>
        <w:jc w:val="both"/>
        <w:rPr>
          <w:rFonts w:ascii="標楷體" w:eastAsia="標楷體" w:hAnsi="標楷體"/>
          <w:b/>
          <w:color w:val="000000" w:themeColor="text1"/>
        </w:rPr>
      </w:pPr>
      <w:r w:rsidRPr="00BB516A">
        <w:rPr>
          <w:rFonts w:ascii="標楷體" w:eastAsia="標楷體" w:hAnsi="標楷體" w:hint="eastAsia"/>
          <w:b/>
          <w:color w:val="000000" w:themeColor="text1"/>
        </w:rPr>
        <w:t>產出目標:</w:t>
      </w:r>
    </w:p>
    <w:p w:rsidR="004B6892" w:rsidRDefault="004B6892" w:rsidP="00BB516A">
      <w:pPr>
        <w:pStyle w:val="afffff2"/>
        <w:numPr>
          <w:ilvl w:val="0"/>
          <w:numId w:val="10"/>
        </w:numPr>
        <w:spacing w:line="480" w:lineRule="exact"/>
        <w:ind w:leftChars="0"/>
        <w:jc w:val="both"/>
        <w:rPr>
          <w:rFonts w:ascii="標楷體" w:eastAsia="標楷體" w:hAnsi="標楷體"/>
          <w:color w:val="000000" w:themeColor="text1"/>
        </w:rPr>
      </w:pPr>
      <w:r w:rsidRPr="00363164">
        <w:rPr>
          <w:rFonts w:ascii="標楷體" w:eastAsia="標楷體" w:hAnsi="標楷體" w:hint="eastAsia"/>
          <w:color w:val="000000" w:themeColor="text1"/>
        </w:rPr>
        <w:t>產出學校各領域社群組織及運作模式。</w:t>
      </w:r>
    </w:p>
    <w:p w:rsidR="004B6892" w:rsidRDefault="004B6892" w:rsidP="00BB516A">
      <w:pPr>
        <w:pStyle w:val="afffff2"/>
        <w:numPr>
          <w:ilvl w:val="0"/>
          <w:numId w:val="10"/>
        </w:numPr>
        <w:spacing w:line="480" w:lineRule="exact"/>
        <w:ind w:leftChars="0"/>
        <w:jc w:val="both"/>
        <w:rPr>
          <w:rFonts w:ascii="標楷體" w:eastAsia="標楷體" w:hAnsi="標楷體"/>
          <w:color w:val="000000" w:themeColor="text1"/>
        </w:rPr>
      </w:pPr>
      <w:r w:rsidRPr="00BB516A">
        <w:rPr>
          <w:rFonts w:ascii="標楷體" w:eastAsia="標楷體" w:hAnsi="標楷體" w:hint="eastAsia"/>
          <w:color w:val="000000" w:themeColor="text1"/>
        </w:rPr>
        <w:t>產出各領域觀課</w:t>
      </w:r>
      <w:r w:rsidR="00A03B79" w:rsidRPr="00BB516A">
        <w:rPr>
          <w:rFonts w:ascii="標楷體" w:eastAsia="標楷體" w:hAnsi="標楷體" w:hint="eastAsia"/>
          <w:color w:val="000000" w:themeColor="text1"/>
        </w:rPr>
        <w:t>、</w:t>
      </w:r>
      <w:r w:rsidRPr="00BB516A">
        <w:rPr>
          <w:rFonts w:ascii="標楷體" w:eastAsia="標楷體" w:hAnsi="標楷體" w:hint="eastAsia"/>
          <w:color w:val="000000" w:themeColor="text1"/>
        </w:rPr>
        <w:t>議課</w:t>
      </w:r>
      <w:r w:rsidR="00A03B79" w:rsidRPr="00BB516A">
        <w:rPr>
          <w:rFonts w:ascii="標楷體" w:eastAsia="標楷體" w:hAnsi="標楷體" w:hint="eastAsia"/>
          <w:color w:val="000000" w:themeColor="text1"/>
        </w:rPr>
        <w:t>、</w:t>
      </w:r>
      <w:r w:rsidRPr="00BB516A">
        <w:rPr>
          <w:rFonts w:ascii="標楷體" w:eastAsia="標楷體" w:hAnsi="標楷體" w:hint="eastAsia"/>
          <w:color w:val="000000" w:themeColor="text1"/>
        </w:rPr>
        <w:t>備課的規畫及公開授課的校園文化</w:t>
      </w:r>
      <w:r w:rsidR="00A03B79" w:rsidRPr="00BB516A">
        <w:rPr>
          <w:rFonts w:ascii="標楷體" w:eastAsia="標楷體" w:hAnsi="標楷體" w:hint="eastAsia"/>
          <w:color w:val="000000" w:themeColor="text1"/>
        </w:rPr>
        <w:t>氛圍</w:t>
      </w:r>
      <w:r w:rsidRPr="00BB516A">
        <w:rPr>
          <w:rFonts w:ascii="標楷體" w:eastAsia="標楷體" w:hAnsi="標楷體" w:hint="eastAsia"/>
          <w:color w:val="000000" w:themeColor="text1"/>
        </w:rPr>
        <w:t>。</w:t>
      </w:r>
    </w:p>
    <w:p w:rsidR="004B6892" w:rsidRPr="00BB516A" w:rsidRDefault="00A03B79" w:rsidP="00BB516A">
      <w:pPr>
        <w:pStyle w:val="afffff2"/>
        <w:numPr>
          <w:ilvl w:val="0"/>
          <w:numId w:val="10"/>
        </w:numPr>
        <w:spacing w:line="480" w:lineRule="exact"/>
        <w:ind w:leftChars="0"/>
        <w:jc w:val="both"/>
        <w:rPr>
          <w:rFonts w:ascii="標楷體" w:eastAsia="標楷體" w:hAnsi="標楷體"/>
          <w:color w:val="000000" w:themeColor="text1"/>
        </w:rPr>
      </w:pPr>
      <w:r w:rsidRPr="00BB516A">
        <w:rPr>
          <w:rFonts w:ascii="標楷體" w:eastAsia="標楷體" w:hAnsi="標楷體" w:hint="eastAsia"/>
          <w:color w:val="000000" w:themeColor="text1"/>
        </w:rPr>
        <w:lastRenderedPageBreak/>
        <w:t>產出素養導向的課程設計、教學方式及評量題型</w:t>
      </w:r>
      <w:r w:rsidR="004B6892" w:rsidRPr="00BB516A">
        <w:rPr>
          <w:rFonts w:ascii="標楷體" w:eastAsia="標楷體" w:hAnsi="標楷體" w:hint="eastAsia"/>
          <w:color w:val="000000" w:themeColor="text1"/>
        </w:rPr>
        <w:t>。</w:t>
      </w:r>
    </w:p>
    <w:p w:rsidR="00CA67F5" w:rsidRDefault="00CA67F5" w:rsidP="00223CDD">
      <w:pPr>
        <w:pStyle w:val="Web"/>
        <w:spacing w:beforeLines="50" w:before="180" w:beforeAutospacing="0" w:after="0" w:afterAutospacing="0" w:line="440" w:lineRule="exact"/>
        <w:ind w:left="426" w:hangingChars="152" w:hanging="426"/>
        <w:rPr>
          <w:rFonts w:ascii="標楷體" w:eastAsia="標楷體" w:hAnsi="標楷體" w:cs="新細明體"/>
        </w:rPr>
      </w:pPr>
      <w:r w:rsidRPr="0006593B">
        <w:rPr>
          <w:rFonts w:ascii="標楷體" w:eastAsia="標楷體" w:hAnsi="標楷體" w:hint="eastAsia"/>
          <w:b/>
          <w:kern w:val="2"/>
          <w:sz w:val="28"/>
          <w:szCs w:val="28"/>
        </w:rPr>
        <w:t>柒、經費說明：</w:t>
      </w:r>
      <w:r w:rsidRPr="007A72F2">
        <w:rPr>
          <w:rFonts w:ascii="標楷體" w:eastAsia="標楷體" w:hAnsi="標楷體" w:cs="新細明體" w:hint="eastAsia"/>
        </w:rPr>
        <w:t>由教育部國民及學前教育署補助本市辦理106年度十二年國民基本</w:t>
      </w:r>
      <w:r>
        <w:rPr>
          <w:rFonts w:ascii="標楷體" w:eastAsia="標楷體" w:hAnsi="標楷體" w:cs="新細明體" w:hint="eastAsia"/>
        </w:rPr>
        <w:t>教育精進國民中學及國民小學教學品質計畫相關經費項下支應</w:t>
      </w:r>
      <w:r w:rsidRPr="007A72F2">
        <w:rPr>
          <w:rFonts w:ascii="標楷體" w:eastAsia="標楷體" w:hAnsi="標楷體" w:cs="新細明體" w:hint="eastAsia"/>
        </w:rPr>
        <w:t>。</w:t>
      </w:r>
    </w:p>
    <w:p w:rsidR="00CA67F5" w:rsidRPr="0006593B" w:rsidRDefault="00CA67F5" w:rsidP="00EB341F">
      <w:pPr>
        <w:pStyle w:val="Web"/>
        <w:spacing w:before="0" w:beforeAutospacing="0" w:afterLines="50" w:after="180" w:afterAutospacing="0" w:line="440" w:lineRule="exact"/>
        <w:rPr>
          <w:rFonts w:ascii="標楷體" w:eastAsia="標楷體" w:hAnsi="標楷體"/>
          <w:b/>
          <w:sz w:val="28"/>
          <w:szCs w:val="28"/>
        </w:rPr>
      </w:pPr>
      <w:r w:rsidRPr="0006593B">
        <w:rPr>
          <w:rFonts w:ascii="標楷體" w:eastAsia="標楷體" w:hAnsi="標楷體" w:hint="eastAsia"/>
          <w:b/>
          <w:sz w:val="28"/>
          <w:szCs w:val="28"/>
        </w:rPr>
        <w:t>捌、預期效益</w:t>
      </w:r>
    </w:p>
    <w:p w:rsidR="00CA67F5" w:rsidRDefault="00CA67F5" w:rsidP="00E90D09">
      <w:pPr>
        <w:pStyle w:val="Web"/>
        <w:spacing w:before="0" w:beforeAutospacing="0" w:after="0" w:afterAutospacing="0" w:line="440" w:lineRule="exact"/>
        <w:ind w:leftChars="117" w:left="850" w:hangingChars="237" w:hanging="569"/>
        <w:rPr>
          <w:rFonts w:ascii="標楷體" w:eastAsia="標楷體" w:hAnsi="標楷體" w:cs="Courier"/>
        </w:rPr>
      </w:pPr>
      <w:r>
        <w:rPr>
          <w:rFonts w:ascii="標楷體" w:eastAsia="標楷體" w:hAnsi="標楷體" w:cs="Courier" w:hint="eastAsia"/>
        </w:rPr>
        <w:t>一</w:t>
      </w:r>
      <w:r w:rsidRPr="00564A63">
        <w:rPr>
          <w:rFonts w:ascii="標楷體" w:eastAsia="標楷體" w:hAnsi="標楷體" w:cs="Courier" w:hint="eastAsia"/>
        </w:rPr>
        <w:t>、</w:t>
      </w:r>
      <w:r>
        <w:rPr>
          <w:rFonts w:ascii="標楷體" w:eastAsia="標楷體" w:hAnsi="標楷體" w:cs="Courier" w:hint="eastAsia"/>
        </w:rPr>
        <w:t>透過</w:t>
      </w:r>
      <w:r w:rsidRPr="00564A63">
        <w:rPr>
          <w:rFonts w:ascii="標楷體" w:eastAsia="標楷體" w:hAnsi="標楷體" w:cs="新細明體" w:hint="eastAsia"/>
        </w:rPr>
        <w:t>各校</w:t>
      </w:r>
      <w:r>
        <w:rPr>
          <w:rFonts w:ascii="標楷體" w:eastAsia="標楷體" w:hAnsi="標楷體" w:cs="新細明體" w:hint="eastAsia"/>
        </w:rPr>
        <w:t>領域召集</w:t>
      </w:r>
      <w:r w:rsidRPr="00564A63">
        <w:rPr>
          <w:rFonts w:ascii="標楷體" w:eastAsia="標楷體" w:hAnsi="標楷體" w:cs="新細明體" w:hint="eastAsia"/>
        </w:rPr>
        <w:t>人</w:t>
      </w:r>
      <w:r>
        <w:rPr>
          <w:rFonts w:ascii="標楷體" w:eastAsia="標楷體" w:hAnsi="標楷體" w:cs="新細明體" w:hint="eastAsia"/>
        </w:rPr>
        <w:t>對</w:t>
      </w:r>
      <w:r w:rsidRPr="00564A63">
        <w:rPr>
          <w:rFonts w:ascii="標楷體" w:eastAsia="標楷體" w:hAnsi="標楷體" w:cs="Courier" w:hint="eastAsia"/>
        </w:rPr>
        <w:t>十二年國民基本教育課程綱要</w:t>
      </w:r>
      <w:r>
        <w:rPr>
          <w:rFonts w:ascii="標楷體" w:eastAsia="標楷體" w:hAnsi="標楷體" w:cs="Courier" w:hint="eastAsia"/>
        </w:rPr>
        <w:t>領</w:t>
      </w:r>
      <w:r w:rsidRPr="00564A63">
        <w:rPr>
          <w:rFonts w:ascii="標楷體" w:eastAsia="標楷體" w:hAnsi="標楷體" w:cs="Courier" w:hint="eastAsia"/>
        </w:rPr>
        <w:t>綱之基本理念與課程目標，並能於校內</w:t>
      </w:r>
      <w:r>
        <w:rPr>
          <w:rFonts w:ascii="標楷體" w:eastAsia="標楷體" w:hAnsi="標楷體" w:cs="Courier" w:hint="eastAsia"/>
        </w:rPr>
        <w:t>或跨校籌組專業社群，促成教師專業社群的成型</w:t>
      </w:r>
      <w:r w:rsidRPr="00564A63">
        <w:rPr>
          <w:rFonts w:ascii="標楷體" w:eastAsia="標楷體" w:hAnsi="標楷體" w:cs="Courier" w:hint="eastAsia"/>
        </w:rPr>
        <w:t>。</w:t>
      </w:r>
    </w:p>
    <w:p w:rsidR="00CA67F5" w:rsidRDefault="00CA67F5" w:rsidP="00E90D09">
      <w:pPr>
        <w:pStyle w:val="Web"/>
        <w:spacing w:before="0" w:beforeAutospacing="0" w:after="0" w:afterAutospacing="0" w:line="440" w:lineRule="exact"/>
        <w:ind w:leftChars="117" w:left="850" w:hangingChars="237" w:hanging="569"/>
        <w:rPr>
          <w:rFonts w:ascii="標楷體" w:eastAsia="標楷體" w:hAnsi="標楷體" w:cs="Courier"/>
        </w:rPr>
      </w:pPr>
      <w:r>
        <w:rPr>
          <w:rFonts w:ascii="標楷體" w:eastAsia="標楷體" w:hAnsi="標楷體" w:cs="Courier" w:hint="eastAsia"/>
        </w:rPr>
        <w:t>二、</w:t>
      </w:r>
      <w:r>
        <w:rPr>
          <w:rFonts w:ascii="標楷體" w:eastAsia="標楷體" w:hAnsi="標楷體" w:hint="eastAsia"/>
        </w:rPr>
        <w:t>以學生學習成效為目標，以</w:t>
      </w:r>
      <w:r>
        <w:rPr>
          <w:rFonts w:ascii="標楷體" w:eastAsia="標楷體" w:hAnsi="標楷體" w:cs="Courier" w:hint="eastAsia"/>
        </w:rPr>
        <w:t>教師專業社群共同</w:t>
      </w:r>
      <w:r w:rsidRPr="003F2D7D">
        <w:rPr>
          <w:rFonts w:ascii="標楷體" w:eastAsia="標楷體" w:hAnsi="標楷體" w:hint="eastAsia"/>
        </w:rPr>
        <w:t>備課、觀課、議課，提升教師課程與教學的專業能力</w:t>
      </w:r>
      <w:r>
        <w:rPr>
          <w:rFonts w:ascii="標楷體" w:eastAsia="標楷體" w:hAnsi="標楷體" w:hint="eastAsia"/>
        </w:rPr>
        <w:t>，</w:t>
      </w:r>
      <w:r>
        <w:rPr>
          <w:rFonts w:ascii="標楷體" w:eastAsia="標楷體" w:hAnsi="標楷體" w:cs="Courier" w:hint="eastAsia"/>
        </w:rPr>
        <w:t>發展教師專業發展支持系統。</w:t>
      </w:r>
    </w:p>
    <w:p w:rsidR="007430DD" w:rsidRPr="007430DD" w:rsidRDefault="007430DD" w:rsidP="007430DD">
      <w:pPr>
        <w:spacing w:beforeLines="50" w:before="180" w:line="440" w:lineRule="exact"/>
        <w:ind w:leftChars="1" w:left="568" w:hangingChars="202" w:hanging="566"/>
        <w:rPr>
          <w:rFonts w:ascii="標楷體" w:eastAsia="標楷體" w:hAnsi="標楷體"/>
          <w:b/>
          <w:sz w:val="28"/>
          <w:szCs w:val="28"/>
        </w:rPr>
      </w:pPr>
      <w:r w:rsidRPr="0006593B">
        <w:rPr>
          <w:rFonts w:ascii="標楷體" w:eastAsia="標楷體" w:hAnsi="標楷體" w:hint="eastAsia"/>
          <w:b/>
          <w:sz w:val="28"/>
          <w:szCs w:val="28"/>
        </w:rPr>
        <w:t>玖、</w:t>
      </w:r>
      <w:r>
        <w:rPr>
          <w:rFonts w:ascii="標楷體" w:eastAsia="標楷體" w:hAnsi="標楷體" w:hint="eastAsia"/>
          <w:b/>
          <w:sz w:val="28"/>
          <w:szCs w:val="28"/>
        </w:rPr>
        <w:t>獎勵：</w:t>
      </w:r>
      <w:r w:rsidRPr="007430DD">
        <w:rPr>
          <w:rFonts w:ascii="標楷體" w:eastAsia="標楷體" w:hAnsi="標楷體" w:hint="eastAsia"/>
        </w:rPr>
        <w:t>承辦學校核敘4人嘉獎各1次、4人獎狀各1張；申辦學校核敘1人嘉獎1次、1人獎狀1張。</w:t>
      </w:r>
    </w:p>
    <w:p w:rsidR="00CA67F5" w:rsidRPr="0006593B" w:rsidRDefault="007430DD" w:rsidP="00223CDD">
      <w:pPr>
        <w:spacing w:beforeLines="50" w:before="180" w:line="440" w:lineRule="exact"/>
        <w:rPr>
          <w:rFonts w:ascii="標楷體" w:eastAsia="標楷體" w:hAnsi="標楷體"/>
          <w:b/>
          <w:sz w:val="28"/>
          <w:szCs w:val="28"/>
        </w:rPr>
      </w:pPr>
      <w:r>
        <w:rPr>
          <w:rFonts w:ascii="標楷體" w:eastAsia="標楷體" w:hAnsi="標楷體" w:hint="eastAsia"/>
          <w:b/>
          <w:sz w:val="28"/>
          <w:szCs w:val="28"/>
        </w:rPr>
        <w:t>拾</w:t>
      </w:r>
      <w:r w:rsidR="00CA67F5" w:rsidRPr="0006593B">
        <w:rPr>
          <w:rFonts w:ascii="標楷體" w:eastAsia="標楷體" w:hAnsi="標楷體" w:hint="eastAsia"/>
          <w:b/>
          <w:sz w:val="28"/>
          <w:szCs w:val="28"/>
        </w:rPr>
        <w:t>、本計畫陳教育部核定後實施。</w:t>
      </w:r>
    </w:p>
    <w:p w:rsidR="00CA67F5" w:rsidRDefault="00CA67F5" w:rsidP="00CB2F48">
      <w:pPr>
        <w:tabs>
          <w:tab w:val="left" w:pos="1080"/>
        </w:tabs>
        <w:spacing w:line="0" w:lineRule="atLeast"/>
        <w:rPr>
          <w:rFonts w:ascii="標楷體" w:eastAsia="標楷體" w:hAnsi="標楷體"/>
        </w:rPr>
      </w:pPr>
    </w:p>
    <w:p w:rsidR="00CA67F5" w:rsidRDefault="00CA67F5" w:rsidP="007B6D69">
      <w:pPr>
        <w:widowControl/>
        <w:rPr>
          <w:rFonts w:ascii="標楷體" w:eastAsia="標楷體" w:hAnsi="標楷體"/>
        </w:rPr>
      </w:pPr>
      <w:r>
        <w:rPr>
          <w:rFonts w:ascii="標楷體" w:eastAsia="標楷體" w:hAnsi="標楷體"/>
        </w:rPr>
        <w:br w:type="page"/>
      </w:r>
    </w:p>
    <w:p w:rsidR="00CA67F5" w:rsidRPr="001F0CDB" w:rsidRDefault="00CA67F5" w:rsidP="00CB2F48">
      <w:pPr>
        <w:widowControl/>
        <w:rPr>
          <w:rFonts w:ascii="標楷體" w:eastAsia="標楷體" w:hAnsi="標楷體"/>
        </w:rPr>
      </w:pPr>
      <w:r w:rsidRPr="001F0CDB">
        <w:rPr>
          <w:rFonts w:ascii="標楷體" w:eastAsia="標楷體" w:hAnsi="標楷體" w:hint="eastAsia"/>
        </w:rPr>
        <w:lastRenderedPageBreak/>
        <w:t>附</w:t>
      </w:r>
      <w:r>
        <w:rPr>
          <w:rFonts w:ascii="標楷體" w:eastAsia="標楷體" w:hAnsi="標楷體" w:hint="eastAsia"/>
        </w:rPr>
        <w:t>件一</w:t>
      </w:r>
      <w:r w:rsidRPr="001F0CDB">
        <w:rPr>
          <w:rFonts w:ascii="標楷體" w:eastAsia="標楷體" w:hAnsi="標楷體" w:hint="eastAsia"/>
        </w:rPr>
        <w:t xml:space="preserve">  桃園市106年度十二年國民基本教育精進</w:t>
      </w:r>
      <w:r w:rsidR="00FC2767">
        <w:rPr>
          <w:rFonts w:ascii="標楷體" w:eastAsia="標楷體" w:hAnsi="標楷體" w:hint="eastAsia"/>
        </w:rPr>
        <w:t>國民中學及國民小學</w:t>
      </w:r>
      <w:r w:rsidRPr="001F0CDB">
        <w:rPr>
          <w:rFonts w:ascii="標楷體" w:eastAsia="標楷體" w:hAnsi="標楷體" w:hint="eastAsia"/>
        </w:rPr>
        <w:t>教學品質計畫</w:t>
      </w:r>
    </w:p>
    <w:p w:rsidR="00CA67F5" w:rsidRPr="007E2AD9" w:rsidRDefault="00CA67F5" w:rsidP="00CB2F48">
      <w:pPr>
        <w:widowControl/>
        <w:rPr>
          <w:rFonts w:ascii="標楷體" w:eastAsia="標楷體" w:hAnsi="標楷體"/>
          <w:b/>
        </w:rPr>
      </w:pPr>
    </w:p>
    <w:p w:rsidR="00CA67F5" w:rsidRPr="00D805DC" w:rsidRDefault="00CA67F5" w:rsidP="00CB2F48">
      <w:pPr>
        <w:widowControl/>
        <w:spacing w:line="0" w:lineRule="atLeast"/>
        <w:jc w:val="center"/>
        <w:rPr>
          <w:rFonts w:ascii="標楷體" w:eastAsia="標楷體" w:hAnsi="標楷體" w:cs="Arial"/>
          <w:b/>
          <w:sz w:val="28"/>
          <w:szCs w:val="28"/>
        </w:rPr>
      </w:pPr>
      <w:r w:rsidRPr="00385EC5">
        <w:rPr>
          <w:rFonts w:ascii="標楷體" w:eastAsia="標楷體" w:hAnsi="標楷體" w:cs="Arial" w:hint="eastAsia"/>
          <w:b/>
          <w:sz w:val="28"/>
          <w:szCs w:val="28"/>
        </w:rPr>
        <w:t>桃園市106年十二年國教</w:t>
      </w:r>
      <w:r w:rsidRPr="00AB5281">
        <w:rPr>
          <w:rFonts w:ascii="標楷體" w:eastAsia="標楷體" w:hAnsi="標楷體" w:cs="Arial" w:hint="eastAsia"/>
          <w:b/>
          <w:sz w:val="28"/>
          <w:szCs w:val="28"/>
        </w:rPr>
        <w:t>素養導向</w:t>
      </w:r>
      <w:r w:rsidRPr="00385EC5">
        <w:rPr>
          <w:rFonts w:ascii="標楷體" w:eastAsia="標楷體" w:hAnsi="標楷體" w:cs="Arial" w:hint="eastAsia"/>
          <w:b/>
          <w:sz w:val="28"/>
          <w:szCs w:val="28"/>
        </w:rPr>
        <w:t>產出型</w:t>
      </w:r>
      <w:r>
        <w:rPr>
          <w:rFonts w:ascii="標楷體" w:eastAsia="標楷體" w:hAnsi="標楷體" w:cs="Arial" w:hint="eastAsia"/>
          <w:b/>
          <w:sz w:val="28"/>
          <w:szCs w:val="28"/>
        </w:rPr>
        <w:t>領域</w:t>
      </w:r>
      <w:r w:rsidRPr="00385EC5">
        <w:rPr>
          <w:rFonts w:ascii="標楷體" w:eastAsia="標楷體" w:hAnsi="標楷體" w:cs="Arial" w:hint="eastAsia"/>
          <w:b/>
          <w:sz w:val="28"/>
          <w:szCs w:val="28"/>
        </w:rPr>
        <w:t>社群</w:t>
      </w:r>
      <w:r>
        <w:rPr>
          <w:rFonts w:ascii="標楷體" w:eastAsia="標楷體" w:hAnsi="標楷體" w:cs="Arial" w:hint="eastAsia"/>
          <w:b/>
          <w:sz w:val="28"/>
          <w:szCs w:val="28"/>
        </w:rPr>
        <w:t>方案</w:t>
      </w:r>
      <w:r w:rsidRPr="00D805DC">
        <w:rPr>
          <w:rFonts w:ascii="標楷體" w:eastAsia="標楷體" w:hAnsi="標楷體" w:cs="Arial" w:hint="eastAsia"/>
          <w:b/>
          <w:sz w:val="28"/>
          <w:szCs w:val="28"/>
        </w:rPr>
        <w:t>申請摘要表</w:t>
      </w:r>
    </w:p>
    <w:p w:rsidR="00CA67F5" w:rsidRPr="005C7C89" w:rsidRDefault="00CA67F5" w:rsidP="00CB2F48">
      <w:pPr>
        <w:widowControl/>
        <w:spacing w:line="400" w:lineRule="exact"/>
        <w:jc w:val="center"/>
        <w:rPr>
          <w:rFonts w:ascii="標楷體" w:eastAsia="標楷體" w:hAnsi="標楷體" w:cs="標楷體"/>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3"/>
        <w:gridCol w:w="8"/>
        <w:gridCol w:w="809"/>
        <w:gridCol w:w="1528"/>
        <w:gridCol w:w="913"/>
        <w:gridCol w:w="404"/>
        <w:gridCol w:w="815"/>
        <w:gridCol w:w="1026"/>
        <w:gridCol w:w="1578"/>
        <w:gridCol w:w="1314"/>
      </w:tblGrid>
      <w:tr w:rsidR="00CA67F5" w:rsidRPr="005C7C89" w:rsidTr="00CA67F5">
        <w:trPr>
          <w:trHeight w:val="328"/>
        </w:trPr>
        <w:tc>
          <w:tcPr>
            <w:tcW w:w="5000" w:type="pct"/>
            <w:gridSpan w:val="10"/>
            <w:tcBorders>
              <w:top w:val="single" w:sz="12" w:space="0" w:color="auto"/>
            </w:tcBorders>
            <w:shd w:val="clear" w:color="auto" w:fill="EAF1DD" w:themeFill="accent3" w:themeFillTint="33"/>
            <w:vAlign w:val="center"/>
          </w:tcPr>
          <w:p w:rsidR="00CA67F5" w:rsidRPr="005C7C89" w:rsidRDefault="00CA67F5" w:rsidP="00CB2F48">
            <w:pPr>
              <w:spacing w:line="400" w:lineRule="exact"/>
              <w:rPr>
                <w:rFonts w:ascii="標楷體" w:eastAsia="標楷體" w:hAnsi="標楷體" w:cs="標楷體"/>
              </w:rPr>
            </w:pPr>
            <w:r w:rsidRPr="005C7C89">
              <w:rPr>
                <w:rFonts w:ascii="標楷體" w:eastAsia="標楷體" w:hAnsi="標楷體" w:cs="標楷體" w:hint="eastAsia"/>
                <w:b/>
                <w:bCs/>
              </w:rPr>
              <w:t>壹、基本資料</w:t>
            </w:r>
          </w:p>
        </w:tc>
      </w:tr>
      <w:tr w:rsidR="00CA67F5" w:rsidRPr="005C7C89" w:rsidTr="00CA67F5">
        <w:trPr>
          <w:trHeight w:val="756"/>
        </w:trPr>
        <w:tc>
          <w:tcPr>
            <w:tcW w:w="636" w:type="pct"/>
            <w:gridSpan w:val="2"/>
            <w:tcBorders>
              <w:top w:val="single" w:sz="12" w:space="0" w:color="auto"/>
            </w:tcBorders>
            <w:vAlign w:val="center"/>
          </w:tcPr>
          <w:p w:rsidR="00CA67F5" w:rsidRPr="005C7C89" w:rsidRDefault="00CA67F5" w:rsidP="00CB2F48">
            <w:pPr>
              <w:spacing w:line="400" w:lineRule="exact"/>
              <w:jc w:val="center"/>
              <w:rPr>
                <w:rFonts w:ascii="標楷體" w:eastAsia="標楷體" w:hAnsi="標楷體"/>
              </w:rPr>
            </w:pPr>
            <w:r w:rsidRPr="005C7C89">
              <w:rPr>
                <w:rFonts w:ascii="標楷體" w:eastAsia="標楷體" w:hAnsi="標楷體" w:hint="eastAsia"/>
              </w:rPr>
              <w:t>學校名稱</w:t>
            </w:r>
          </w:p>
        </w:tc>
        <w:tc>
          <w:tcPr>
            <w:tcW w:w="1691" w:type="pct"/>
            <w:gridSpan w:val="3"/>
            <w:tcBorders>
              <w:top w:val="single" w:sz="12" w:space="0" w:color="auto"/>
              <w:right w:val="single" w:sz="4" w:space="0" w:color="auto"/>
            </w:tcBorders>
            <w:vAlign w:val="center"/>
          </w:tcPr>
          <w:p w:rsidR="00CA67F5" w:rsidRPr="005C7C89" w:rsidRDefault="00CA67F5" w:rsidP="00CB2F48">
            <w:pPr>
              <w:spacing w:line="400" w:lineRule="exact"/>
              <w:jc w:val="center"/>
              <w:rPr>
                <w:rFonts w:ascii="標楷體" w:eastAsia="標楷體" w:hAnsi="標楷體"/>
              </w:rPr>
            </w:pPr>
            <w:r w:rsidRPr="005C7C89">
              <w:rPr>
                <w:rFonts w:ascii="標楷體" w:eastAsia="標楷體" w:hAnsi="標楷體" w:hint="eastAsia"/>
              </w:rPr>
              <w:t>桃園市○○區○○國民小學</w:t>
            </w:r>
          </w:p>
        </w:tc>
        <w:tc>
          <w:tcPr>
            <w:tcW w:w="634" w:type="pct"/>
            <w:gridSpan w:val="2"/>
            <w:tcBorders>
              <w:top w:val="single" w:sz="12" w:space="0" w:color="auto"/>
              <w:left w:val="single" w:sz="4" w:space="0" w:color="auto"/>
              <w:right w:val="single" w:sz="4" w:space="0" w:color="auto"/>
            </w:tcBorders>
            <w:vAlign w:val="center"/>
          </w:tcPr>
          <w:p w:rsidR="00CA67F5" w:rsidRPr="005C7C89" w:rsidRDefault="00CA67F5" w:rsidP="00CB2F48">
            <w:pPr>
              <w:spacing w:line="400" w:lineRule="exact"/>
              <w:rPr>
                <w:rFonts w:ascii="標楷體" w:eastAsia="標楷體" w:hAnsi="標楷體"/>
              </w:rPr>
            </w:pPr>
            <w:r w:rsidRPr="005C7C89">
              <w:rPr>
                <w:rFonts w:ascii="標楷體" w:eastAsia="標楷體" w:hAnsi="標楷體" w:cs="標楷體" w:hint="eastAsia"/>
              </w:rPr>
              <w:t>基本資料</w:t>
            </w:r>
          </w:p>
        </w:tc>
        <w:tc>
          <w:tcPr>
            <w:tcW w:w="2039" w:type="pct"/>
            <w:gridSpan w:val="3"/>
            <w:tcBorders>
              <w:top w:val="single" w:sz="12" w:space="0" w:color="auto"/>
              <w:left w:val="single" w:sz="4" w:space="0" w:color="auto"/>
            </w:tcBorders>
            <w:vAlign w:val="center"/>
          </w:tcPr>
          <w:p w:rsidR="00CA67F5" w:rsidRPr="005C7C89" w:rsidRDefault="00CA67F5" w:rsidP="00CB2F48">
            <w:pPr>
              <w:spacing w:line="400" w:lineRule="exact"/>
              <w:rPr>
                <w:rFonts w:ascii="標楷體" w:eastAsia="標楷體" w:hAnsi="標楷體"/>
              </w:rPr>
            </w:pPr>
            <w:r w:rsidRPr="005C7C89">
              <w:rPr>
                <w:rFonts w:ascii="標楷體" w:eastAsia="標楷體" w:hAnsi="標楷體" w:cs="標楷體" w:hint="eastAsia"/>
              </w:rPr>
              <w:t>班級數：     班，教師數：     人</w:t>
            </w:r>
          </w:p>
        </w:tc>
      </w:tr>
      <w:tr w:rsidR="00CA67F5" w:rsidRPr="005C7C89" w:rsidTr="00CA67F5">
        <w:trPr>
          <w:trHeight w:val="450"/>
        </w:trPr>
        <w:tc>
          <w:tcPr>
            <w:tcW w:w="636" w:type="pct"/>
            <w:gridSpan w:val="2"/>
            <w:vAlign w:val="center"/>
          </w:tcPr>
          <w:p w:rsidR="00CA67F5" w:rsidRPr="005C7C89" w:rsidRDefault="00CA67F5" w:rsidP="00CB2F48">
            <w:pPr>
              <w:spacing w:line="400" w:lineRule="exact"/>
              <w:jc w:val="center"/>
              <w:rPr>
                <w:rFonts w:ascii="標楷體" w:eastAsia="標楷體" w:hAnsi="標楷體"/>
              </w:rPr>
            </w:pPr>
            <w:r w:rsidRPr="005C7C89">
              <w:rPr>
                <w:rFonts w:ascii="標楷體" w:eastAsia="標楷體" w:hAnsi="標楷體" w:hint="eastAsia"/>
              </w:rPr>
              <w:t>社群</w:t>
            </w:r>
            <w:r>
              <w:rPr>
                <w:rFonts w:ascii="標楷體" w:eastAsia="標楷體" w:hAnsi="標楷體" w:hint="eastAsia"/>
              </w:rPr>
              <w:t>名稱</w:t>
            </w:r>
          </w:p>
        </w:tc>
        <w:tc>
          <w:tcPr>
            <w:tcW w:w="4364" w:type="pct"/>
            <w:gridSpan w:val="8"/>
            <w:vAlign w:val="center"/>
          </w:tcPr>
          <w:p w:rsidR="00CA67F5" w:rsidRPr="005C7C89" w:rsidRDefault="00CA67F5" w:rsidP="00CB2F48">
            <w:pPr>
              <w:spacing w:line="320" w:lineRule="exact"/>
              <w:rPr>
                <w:rFonts w:ascii="標楷體" w:eastAsia="標楷體" w:hAnsi="標楷體"/>
              </w:rPr>
            </w:pPr>
          </w:p>
        </w:tc>
      </w:tr>
      <w:tr w:rsidR="00CA67F5" w:rsidRPr="005C7C89" w:rsidTr="00CA67F5">
        <w:trPr>
          <w:trHeight w:val="450"/>
        </w:trPr>
        <w:tc>
          <w:tcPr>
            <w:tcW w:w="636" w:type="pct"/>
            <w:gridSpan w:val="2"/>
            <w:vAlign w:val="center"/>
          </w:tcPr>
          <w:p w:rsidR="00CA67F5" w:rsidRPr="005C7C89" w:rsidRDefault="00CA67F5" w:rsidP="00CB2F48">
            <w:pPr>
              <w:spacing w:line="480" w:lineRule="exact"/>
              <w:jc w:val="center"/>
              <w:rPr>
                <w:rFonts w:ascii="標楷體" w:eastAsia="標楷體" w:hAnsi="標楷體"/>
              </w:rPr>
            </w:pPr>
            <w:r w:rsidRPr="005C7C89">
              <w:rPr>
                <w:rFonts w:ascii="標楷體" w:eastAsia="標楷體" w:hAnsi="標楷體" w:hint="eastAsia"/>
              </w:rPr>
              <w:t>聯絡人</w:t>
            </w:r>
          </w:p>
        </w:tc>
        <w:tc>
          <w:tcPr>
            <w:tcW w:w="1691" w:type="pct"/>
            <w:gridSpan w:val="3"/>
            <w:vAlign w:val="center"/>
          </w:tcPr>
          <w:p w:rsidR="00CA67F5" w:rsidRPr="005C7C89" w:rsidRDefault="00CA67F5" w:rsidP="00CB2F48">
            <w:pPr>
              <w:spacing w:line="480" w:lineRule="exact"/>
              <w:jc w:val="center"/>
              <w:rPr>
                <w:rFonts w:ascii="標楷體" w:eastAsia="標楷體" w:hAnsi="標楷體"/>
              </w:rPr>
            </w:pPr>
          </w:p>
        </w:tc>
        <w:tc>
          <w:tcPr>
            <w:tcW w:w="634" w:type="pct"/>
            <w:gridSpan w:val="2"/>
            <w:vAlign w:val="center"/>
          </w:tcPr>
          <w:p w:rsidR="00CA67F5" w:rsidRPr="005C7C89" w:rsidRDefault="00CA67F5" w:rsidP="00CB2F48">
            <w:pPr>
              <w:spacing w:line="480" w:lineRule="exact"/>
              <w:jc w:val="center"/>
              <w:rPr>
                <w:rFonts w:ascii="標楷體" w:eastAsia="標楷體" w:hAnsi="標楷體"/>
              </w:rPr>
            </w:pPr>
            <w:r w:rsidRPr="005C7C89">
              <w:rPr>
                <w:rFonts w:ascii="標楷體" w:eastAsia="標楷體" w:hAnsi="標楷體"/>
              </w:rPr>
              <w:t>職稱</w:t>
            </w:r>
          </w:p>
        </w:tc>
        <w:tc>
          <w:tcPr>
            <w:tcW w:w="2039" w:type="pct"/>
            <w:gridSpan w:val="3"/>
            <w:vAlign w:val="center"/>
          </w:tcPr>
          <w:p w:rsidR="00CA67F5" w:rsidRPr="005C7C89" w:rsidRDefault="00CA67F5" w:rsidP="00CB2F48">
            <w:pPr>
              <w:spacing w:line="480" w:lineRule="exact"/>
              <w:jc w:val="center"/>
              <w:rPr>
                <w:rFonts w:ascii="標楷體" w:eastAsia="標楷體" w:hAnsi="標楷體"/>
              </w:rPr>
            </w:pPr>
          </w:p>
        </w:tc>
      </w:tr>
      <w:tr w:rsidR="00CA67F5" w:rsidRPr="005C7C89" w:rsidTr="00CA67F5">
        <w:trPr>
          <w:trHeight w:val="450"/>
        </w:trPr>
        <w:tc>
          <w:tcPr>
            <w:tcW w:w="636" w:type="pct"/>
            <w:gridSpan w:val="2"/>
            <w:vAlign w:val="center"/>
          </w:tcPr>
          <w:p w:rsidR="00CA67F5" w:rsidRPr="005C7C89" w:rsidRDefault="00CA67F5" w:rsidP="00CB2F48">
            <w:pPr>
              <w:spacing w:line="480" w:lineRule="exact"/>
              <w:jc w:val="center"/>
              <w:rPr>
                <w:rFonts w:ascii="標楷體" w:eastAsia="標楷體" w:hAnsi="標楷體"/>
              </w:rPr>
            </w:pPr>
            <w:r w:rsidRPr="005C7C89">
              <w:rPr>
                <w:rFonts w:ascii="標楷體" w:eastAsia="標楷體" w:hAnsi="標楷體" w:hint="eastAsia"/>
              </w:rPr>
              <w:t>e-mail</w:t>
            </w:r>
          </w:p>
        </w:tc>
        <w:tc>
          <w:tcPr>
            <w:tcW w:w="1691" w:type="pct"/>
            <w:gridSpan w:val="3"/>
            <w:vAlign w:val="center"/>
          </w:tcPr>
          <w:p w:rsidR="00CA67F5" w:rsidRPr="005C7C89" w:rsidRDefault="00CA67F5" w:rsidP="00CB2F48">
            <w:pPr>
              <w:spacing w:line="480" w:lineRule="exact"/>
              <w:jc w:val="center"/>
              <w:rPr>
                <w:rFonts w:ascii="標楷體" w:eastAsia="標楷體" w:hAnsi="標楷體"/>
                <w:sz w:val="20"/>
                <w:szCs w:val="20"/>
              </w:rPr>
            </w:pPr>
          </w:p>
        </w:tc>
        <w:tc>
          <w:tcPr>
            <w:tcW w:w="634" w:type="pct"/>
            <w:gridSpan w:val="2"/>
            <w:vAlign w:val="center"/>
          </w:tcPr>
          <w:p w:rsidR="00CA67F5" w:rsidRPr="005C7C89" w:rsidRDefault="00CA67F5" w:rsidP="00CB2F48">
            <w:pPr>
              <w:spacing w:line="480" w:lineRule="exact"/>
              <w:jc w:val="center"/>
              <w:rPr>
                <w:rFonts w:ascii="標楷體" w:eastAsia="標楷體" w:hAnsi="標楷體"/>
                <w:sz w:val="20"/>
                <w:szCs w:val="20"/>
              </w:rPr>
            </w:pPr>
            <w:r w:rsidRPr="005C7C89">
              <w:rPr>
                <w:rFonts w:ascii="標楷體" w:eastAsia="標楷體" w:hAnsi="標楷體" w:hint="eastAsia"/>
                <w:sz w:val="20"/>
                <w:szCs w:val="20"/>
              </w:rPr>
              <w:t>聯</w:t>
            </w:r>
            <w:r w:rsidRPr="005C7C89">
              <w:rPr>
                <w:rFonts w:ascii="標楷體" w:eastAsia="標楷體" w:hAnsi="標楷體"/>
                <w:sz w:val="20"/>
                <w:szCs w:val="20"/>
              </w:rPr>
              <w:t>絡電話</w:t>
            </w:r>
          </w:p>
        </w:tc>
        <w:tc>
          <w:tcPr>
            <w:tcW w:w="2039" w:type="pct"/>
            <w:gridSpan w:val="3"/>
            <w:vAlign w:val="center"/>
          </w:tcPr>
          <w:p w:rsidR="00CA67F5" w:rsidRPr="005C7C89" w:rsidRDefault="00CA67F5" w:rsidP="00CB2F48">
            <w:pPr>
              <w:spacing w:line="480" w:lineRule="exact"/>
              <w:rPr>
                <w:rFonts w:ascii="標楷體" w:eastAsia="標楷體" w:hAnsi="標楷體"/>
                <w:sz w:val="20"/>
                <w:szCs w:val="20"/>
              </w:rPr>
            </w:pPr>
            <w:r w:rsidRPr="005C7C89">
              <w:rPr>
                <w:rFonts w:ascii="標楷體" w:eastAsia="標楷體" w:hAnsi="標楷體" w:hint="eastAsia"/>
                <w:sz w:val="20"/>
                <w:szCs w:val="20"/>
              </w:rPr>
              <w:t xml:space="preserve">（O）       </w:t>
            </w:r>
            <w:r>
              <w:rPr>
                <w:rFonts w:ascii="標楷體" w:eastAsia="標楷體" w:hAnsi="標楷體" w:hint="eastAsia"/>
                <w:sz w:val="20"/>
                <w:szCs w:val="20"/>
              </w:rPr>
              <w:t xml:space="preserve">       </w:t>
            </w:r>
            <w:r w:rsidRPr="005C7C89">
              <w:rPr>
                <w:rFonts w:ascii="標楷體" w:eastAsia="標楷體" w:hAnsi="標楷體" w:hint="eastAsia"/>
                <w:sz w:val="20"/>
                <w:szCs w:val="20"/>
              </w:rPr>
              <w:t>（M）</w:t>
            </w:r>
          </w:p>
        </w:tc>
      </w:tr>
      <w:tr w:rsidR="00CA67F5" w:rsidRPr="005C7C89" w:rsidTr="00CA67F5">
        <w:trPr>
          <w:trHeight w:val="1937"/>
        </w:trPr>
        <w:tc>
          <w:tcPr>
            <w:tcW w:w="632" w:type="pct"/>
            <w:tcBorders>
              <w:top w:val="single" w:sz="6" w:space="0" w:color="auto"/>
              <w:bottom w:val="single" w:sz="4" w:space="0" w:color="auto"/>
              <w:right w:val="single" w:sz="4" w:space="0" w:color="auto"/>
            </w:tcBorders>
            <w:vAlign w:val="center"/>
          </w:tcPr>
          <w:p w:rsidR="00CA67F5" w:rsidRPr="005C7C89" w:rsidRDefault="00CA67F5" w:rsidP="00CB2F48">
            <w:pPr>
              <w:spacing w:line="480" w:lineRule="exact"/>
              <w:jc w:val="center"/>
              <w:rPr>
                <w:rFonts w:ascii="標楷體" w:eastAsia="標楷體" w:hAnsi="標楷體"/>
              </w:rPr>
            </w:pPr>
            <w:r w:rsidRPr="005C7C89">
              <w:rPr>
                <w:rFonts w:ascii="標楷體" w:eastAsia="標楷體" w:hAnsi="標楷體" w:hint="eastAsia"/>
              </w:rPr>
              <w:t>現況評估</w:t>
            </w:r>
          </w:p>
        </w:tc>
        <w:tc>
          <w:tcPr>
            <w:tcW w:w="4368" w:type="pct"/>
            <w:gridSpan w:val="9"/>
            <w:tcBorders>
              <w:left w:val="single" w:sz="4" w:space="0" w:color="auto"/>
            </w:tcBorders>
            <w:vAlign w:val="center"/>
          </w:tcPr>
          <w:p w:rsidR="00CA67F5" w:rsidRPr="005C7C89" w:rsidRDefault="00CA67F5" w:rsidP="00CB2F48">
            <w:pPr>
              <w:spacing w:line="480" w:lineRule="exact"/>
              <w:rPr>
                <w:rFonts w:ascii="標楷體" w:eastAsia="標楷體" w:hAnsi="標楷體"/>
                <w:sz w:val="20"/>
                <w:szCs w:val="20"/>
              </w:rPr>
            </w:pPr>
          </w:p>
        </w:tc>
      </w:tr>
      <w:tr w:rsidR="00CA67F5" w:rsidRPr="005C7C89" w:rsidTr="00CA67F5">
        <w:trPr>
          <w:trHeight w:val="1958"/>
        </w:trPr>
        <w:tc>
          <w:tcPr>
            <w:tcW w:w="632" w:type="pct"/>
            <w:tcBorders>
              <w:top w:val="single" w:sz="4" w:space="0" w:color="auto"/>
              <w:right w:val="single" w:sz="4" w:space="0" w:color="auto"/>
            </w:tcBorders>
            <w:vAlign w:val="center"/>
          </w:tcPr>
          <w:p w:rsidR="00CA67F5" w:rsidRPr="005C7C89" w:rsidRDefault="00CA67F5" w:rsidP="00CB2F48">
            <w:pPr>
              <w:spacing w:line="480" w:lineRule="exact"/>
              <w:jc w:val="center"/>
              <w:rPr>
                <w:rFonts w:ascii="標楷體" w:eastAsia="標楷體" w:hAnsi="標楷體"/>
              </w:rPr>
            </w:pPr>
            <w:r>
              <w:rPr>
                <w:rFonts w:eastAsia="標楷體" w:hint="eastAsia"/>
              </w:rPr>
              <w:t>運作方式</w:t>
            </w:r>
          </w:p>
        </w:tc>
        <w:tc>
          <w:tcPr>
            <w:tcW w:w="4368" w:type="pct"/>
            <w:gridSpan w:val="9"/>
            <w:tcBorders>
              <w:left w:val="single" w:sz="4" w:space="0" w:color="auto"/>
            </w:tcBorders>
            <w:vAlign w:val="center"/>
          </w:tcPr>
          <w:p w:rsidR="00CA67F5" w:rsidRPr="005C7C89" w:rsidRDefault="00CA67F5" w:rsidP="00CB2F48">
            <w:pPr>
              <w:spacing w:line="480" w:lineRule="exact"/>
              <w:rPr>
                <w:rFonts w:ascii="標楷體" w:eastAsia="標楷體" w:hAnsi="標楷體"/>
                <w:sz w:val="20"/>
                <w:szCs w:val="20"/>
              </w:rPr>
            </w:pPr>
          </w:p>
        </w:tc>
      </w:tr>
      <w:tr w:rsidR="00CA67F5" w:rsidRPr="00061318" w:rsidTr="00CA67F5">
        <w:trPr>
          <w:trHeight w:val="482"/>
        </w:trPr>
        <w:tc>
          <w:tcPr>
            <w:tcW w:w="5000" w:type="pct"/>
            <w:gridSpan w:val="10"/>
            <w:shd w:val="clear" w:color="auto" w:fill="EAF1DD" w:themeFill="accent3" w:themeFillTint="33"/>
            <w:vAlign w:val="center"/>
          </w:tcPr>
          <w:p w:rsidR="00CA67F5" w:rsidRPr="00061318" w:rsidRDefault="00CA67F5" w:rsidP="00CB2F48">
            <w:pPr>
              <w:spacing w:line="480" w:lineRule="exact"/>
              <w:jc w:val="center"/>
              <w:rPr>
                <w:rFonts w:eastAsia="標楷體"/>
                <w:sz w:val="20"/>
                <w:szCs w:val="20"/>
              </w:rPr>
            </w:pPr>
            <w:r>
              <w:rPr>
                <w:rFonts w:eastAsia="標楷體" w:hint="eastAsia"/>
              </w:rPr>
              <w:t>社群成員（至少</w:t>
            </w:r>
            <w:r>
              <w:rPr>
                <w:rFonts w:eastAsia="標楷體" w:hint="eastAsia"/>
              </w:rPr>
              <w:t>3</w:t>
            </w:r>
            <w:r>
              <w:rPr>
                <w:rFonts w:eastAsia="標楷體" w:hint="eastAsia"/>
              </w:rPr>
              <w:t>位）</w:t>
            </w:r>
          </w:p>
        </w:tc>
      </w:tr>
      <w:tr w:rsidR="00CA67F5" w:rsidRPr="00061318" w:rsidTr="00CA67F5">
        <w:trPr>
          <w:trHeight w:val="482"/>
        </w:trPr>
        <w:tc>
          <w:tcPr>
            <w:tcW w:w="1057" w:type="pct"/>
            <w:gridSpan w:val="3"/>
            <w:vAlign w:val="center"/>
          </w:tcPr>
          <w:p w:rsidR="00CA67F5" w:rsidRPr="00C8250B" w:rsidRDefault="00CA67F5" w:rsidP="00CB2F48">
            <w:pPr>
              <w:spacing w:line="480" w:lineRule="exact"/>
              <w:jc w:val="center"/>
              <w:rPr>
                <w:rFonts w:eastAsia="標楷體"/>
              </w:rPr>
            </w:pPr>
            <w:r w:rsidRPr="00C8250B">
              <w:rPr>
                <w:rFonts w:eastAsia="標楷體" w:hint="eastAsia"/>
              </w:rPr>
              <w:t>姓名</w:t>
            </w:r>
          </w:p>
        </w:tc>
        <w:tc>
          <w:tcPr>
            <w:tcW w:w="795" w:type="pct"/>
            <w:tcBorders>
              <w:right w:val="single" w:sz="4" w:space="0" w:color="auto"/>
            </w:tcBorders>
            <w:vAlign w:val="center"/>
          </w:tcPr>
          <w:p w:rsidR="00CA67F5" w:rsidRPr="00C8250B" w:rsidRDefault="00CA67F5" w:rsidP="00CB2F48">
            <w:pPr>
              <w:spacing w:line="0" w:lineRule="atLeast"/>
              <w:jc w:val="center"/>
              <w:rPr>
                <w:rFonts w:eastAsia="標楷體"/>
              </w:rPr>
            </w:pPr>
            <w:r w:rsidRPr="00C8250B">
              <w:rPr>
                <w:rFonts w:eastAsia="標楷體" w:hint="eastAsia"/>
              </w:rPr>
              <w:t>任教</w:t>
            </w:r>
            <w:r>
              <w:rPr>
                <w:rFonts w:eastAsia="標楷體" w:hint="eastAsia"/>
              </w:rPr>
              <w:t>年級</w:t>
            </w:r>
            <w:r>
              <w:rPr>
                <w:rFonts w:eastAsia="標楷體"/>
              </w:rPr>
              <w:br/>
            </w:r>
            <w:r>
              <w:rPr>
                <w:rFonts w:eastAsia="標楷體" w:hint="eastAsia"/>
              </w:rPr>
              <w:t>及</w:t>
            </w:r>
            <w:r w:rsidRPr="00C8250B">
              <w:rPr>
                <w:rFonts w:eastAsia="標楷體" w:hint="eastAsia"/>
              </w:rPr>
              <w:t>領域</w:t>
            </w:r>
          </w:p>
        </w:tc>
        <w:tc>
          <w:tcPr>
            <w:tcW w:w="685" w:type="pct"/>
            <w:gridSpan w:val="2"/>
            <w:tcBorders>
              <w:left w:val="single" w:sz="4" w:space="0" w:color="auto"/>
              <w:right w:val="double" w:sz="4" w:space="0" w:color="auto"/>
            </w:tcBorders>
            <w:vAlign w:val="center"/>
          </w:tcPr>
          <w:p w:rsidR="00CA67F5" w:rsidRPr="00C8250B" w:rsidRDefault="00CA67F5" w:rsidP="00CB2F48">
            <w:pPr>
              <w:spacing w:line="480" w:lineRule="exact"/>
              <w:jc w:val="center"/>
              <w:rPr>
                <w:rFonts w:eastAsia="標楷體"/>
              </w:rPr>
            </w:pPr>
            <w:r>
              <w:rPr>
                <w:rFonts w:eastAsia="標楷體" w:hint="eastAsia"/>
              </w:rPr>
              <w:t>職稱</w:t>
            </w:r>
          </w:p>
        </w:tc>
        <w:tc>
          <w:tcPr>
            <w:tcW w:w="958" w:type="pct"/>
            <w:gridSpan w:val="2"/>
            <w:tcBorders>
              <w:left w:val="double" w:sz="4" w:space="0" w:color="auto"/>
              <w:right w:val="single" w:sz="4" w:space="0" w:color="auto"/>
            </w:tcBorders>
            <w:vAlign w:val="center"/>
          </w:tcPr>
          <w:p w:rsidR="00CA67F5" w:rsidRPr="00C8250B" w:rsidRDefault="00CA67F5" w:rsidP="00CB2F48">
            <w:pPr>
              <w:spacing w:line="480" w:lineRule="exact"/>
              <w:jc w:val="center"/>
              <w:rPr>
                <w:rFonts w:eastAsia="標楷體"/>
              </w:rPr>
            </w:pPr>
            <w:r>
              <w:rPr>
                <w:rFonts w:eastAsia="標楷體" w:hint="eastAsia"/>
              </w:rPr>
              <w:t>姓名</w:t>
            </w:r>
          </w:p>
        </w:tc>
        <w:tc>
          <w:tcPr>
            <w:tcW w:w="821" w:type="pct"/>
            <w:tcBorders>
              <w:left w:val="single" w:sz="4" w:space="0" w:color="auto"/>
              <w:right w:val="single" w:sz="4" w:space="0" w:color="auto"/>
            </w:tcBorders>
            <w:vAlign w:val="center"/>
          </w:tcPr>
          <w:p w:rsidR="00CA67F5" w:rsidRPr="00C8250B" w:rsidRDefault="00CA67F5" w:rsidP="00CB2F48">
            <w:pPr>
              <w:spacing w:line="0" w:lineRule="atLeast"/>
              <w:jc w:val="center"/>
              <w:rPr>
                <w:rFonts w:eastAsia="標楷體"/>
              </w:rPr>
            </w:pPr>
            <w:r w:rsidRPr="00C8250B">
              <w:rPr>
                <w:rFonts w:eastAsia="標楷體" w:hint="eastAsia"/>
              </w:rPr>
              <w:t>任教</w:t>
            </w:r>
            <w:r>
              <w:rPr>
                <w:rFonts w:eastAsia="標楷體" w:hint="eastAsia"/>
              </w:rPr>
              <w:t>年級</w:t>
            </w:r>
            <w:r>
              <w:rPr>
                <w:rFonts w:eastAsia="標楷體"/>
              </w:rPr>
              <w:br/>
            </w:r>
            <w:r>
              <w:rPr>
                <w:rFonts w:eastAsia="標楷體" w:hint="eastAsia"/>
              </w:rPr>
              <w:t>及</w:t>
            </w:r>
            <w:r w:rsidRPr="00C8250B">
              <w:rPr>
                <w:rFonts w:eastAsia="標楷體" w:hint="eastAsia"/>
              </w:rPr>
              <w:t>領域</w:t>
            </w:r>
          </w:p>
        </w:tc>
        <w:tc>
          <w:tcPr>
            <w:tcW w:w="684" w:type="pct"/>
            <w:tcBorders>
              <w:left w:val="single" w:sz="4" w:space="0" w:color="auto"/>
            </w:tcBorders>
            <w:vAlign w:val="center"/>
          </w:tcPr>
          <w:p w:rsidR="00CA67F5" w:rsidRPr="00C8250B" w:rsidRDefault="00CA67F5" w:rsidP="00CB2F48">
            <w:pPr>
              <w:spacing w:line="480" w:lineRule="exact"/>
              <w:jc w:val="center"/>
              <w:rPr>
                <w:rFonts w:eastAsia="標楷體"/>
              </w:rPr>
            </w:pPr>
            <w:r>
              <w:rPr>
                <w:rFonts w:eastAsia="標楷體" w:hint="eastAsia"/>
              </w:rPr>
              <w:t>職稱</w:t>
            </w:r>
          </w:p>
        </w:tc>
      </w:tr>
      <w:tr w:rsidR="00CA67F5" w:rsidRPr="00061318" w:rsidTr="00CA67F5">
        <w:trPr>
          <w:trHeight w:val="482"/>
        </w:trPr>
        <w:tc>
          <w:tcPr>
            <w:tcW w:w="1057" w:type="pct"/>
            <w:gridSpan w:val="3"/>
            <w:vAlign w:val="center"/>
          </w:tcPr>
          <w:p w:rsidR="00CA67F5" w:rsidRPr="00C8250B" w:rsidRDefault="00CA67F5" w:rsidP="00CB2F48">
            <w:pPr>
              <w:spacing w:line="480" w:lineRule="exact"/>
              <w:jc w:val="center"/>
              <w:rPr>
                <w:rFonts w:eastAsia="標楷體"/>
              </w:rPr>
            </w:pPr>
          </w:p>
        </w:tc>
        <w:tc>
          <w:tcPr>
            <w:tcW w:w="795" w:type="pct"/>
            <w:tcBorders>
              <w:right w:val="single" w:sz="4" w:space="0" w:color="auto"/>
            </w:tcBorders>
            <w:vAlign w:val="center"/>
          </w:tcPr>
          <w:p w:rsidR="00CA67F5" w:rsidRPr="00C8250B" w:rsidRDefault="00CA67F5" w:rsidP="00CB2F48">
            <w:pPr>
              <w:spacing w:line="480" w:lineRule="exact"/>
              <w:jc w:val="center"/>
              <w:rPr>
                <w:rFonts w:eastAsia="標楷體"/>
              </w:rPr>
            </w:pPr>
          </w:p>
        </w:tc>
        <w:tc>
          <w:tcPr>
            <w:tcW w:w="685" w:type="pct"/>
            <w:gridSpan w:val="2"/>
            <w:tcBorders>
              <w:left w:val="single" w:sz="4" w:space="0" w:color="auto"/>
              <w:right w:val="double" w:sz="4" w:space="0" w:color="auto"/>
            </w:tcBorders>
            <w:vAlign w:val="center"/>
          </w:tcPr>
          <w:p w:rsidR="00CA67F5" w:rsidRPr="00C8250B" w:rsidRDefault="00CA67F5" w:rsidP="00CB2F48">
            <w:pPr>
              <w:spacing w:line="480" w:lineRule="exact"/>
              <w:jc w:val="center"/>
              <w:rPr>
                <w:rFonts w:eastAsia="標楷體"/>
              </w:rPr>
            </w:pPr>
          </w:p>
        </w:tc>
        <w:tc>
          <w:tcPr>
            <w:tcW w:w="958" w:type="pct"/>
            <w:gridSpan w:val="2"/>
            <w:tcBorders>
              <w:left w:val="double" w:sz="4" w:space="0" w:color="auto"/>
              <w:right w:val="single" w:sz="4" w:space="0" w:color="auto"/>
            </w:tcBorders>
            <w:vAlign w:val="center"/>
          </w:tcPr>
          <w:p w:rsidR="00CA67F5" w:rsidRPr="00C8250B" w:rsidRDefault="00CA67F5" w:rsidP="00CB2F48">
            <w:pPr>
              <w:spacing w:line="480" w:lineRule="exact"/>
              <w:jc w:val="center"/>
              <w:rPr>
                <w:rFonts w:eastAsia="標楷體"/>
              </w:rPr>
            </w:pPr>
          </w:p>
        </w:tc>
        <w:tc>
          <w:tcPr>
            <w:tcW w:w="821" w:type="pct"/>
            <w:tcBorders>
              <w:left w:val="single" w:sz="4" w:space="0" w:color="auto"/>
              <w:right w:val="single" w:sz="4" w:space="0" w:color="auto"/>
            </w:tcBorders>
            <w:vAlign w:val="center"/>
          </w:tcPr>
          <w:p w:rsidR="00CA67F5" w:rsidRPr="00C8250B" w:rsidRDefault="00CA67F5" w:rsidP="00CB2F48">
            <w:pPr>
              <w:spacing w:line="480" w:lineRule="exact"/>
              <w:jc w:val="center"/>
              <w:rPr>
                <w:rFonts w:eastAsia="標楷體"/>
              </w:rPr>
            </w:pPr>
          </w:p>
        </w:tc>
        <w:tc>
          <w:tcPr>
            <w:tcW w:w="684" w:type="pct"/>
            <w:tcBorders>
              <w:left w:val="single" w:sz="4" w:space="0" w:color="auto"/>
            </w:tcBorders>
            <w:vAlign w:val="center"/>
          </w:tcPr>
          <w:p w:rsidR="00CA67F5" w:rsidRPr="00C8250B" w:rsidRDefault="00CA67F5" w:rsidP="00CB2F48">
            <w:pPr>
              <w:spacing w:line="480" w:lineRule="exact"/>
              <w:jc w:val="center"/>
              <w:rPr>
                <w:rFonts w:eastAsia="標楷體"/>
              </w:rPr>
            </w:pPr>
          </w:p>
        </w:tc>
      </w:tr>
      <w:tr w:rsidR="00CA67F5" w:rsidRPr="00061318" w:rsidTr="00CA67F5">
        <w:trPr>
          <w:trHeight w:val="482"/>
        </w:trPr>
        <w:tc>
          <w:tcPr>
            <w:tcW w:w="1057" w:type="pct"/>
            <w:gridSpan w:val="3"/>
            <w:vAlign w:val="center"/>
          </w:tcPr>
          <w:p w:rsidR="00CA67F5" w:rsidRPr="00C8250B" w:rsidRDefault="00CA67F5" w:rsidP="00CB2F48">
            <w:pPr>
              <w:spacing w:line="480" w:lineRule="exact"/>
              <w:jc w:val="center"/>
              <w:rPr>
                <w:rFonts w:eastAsia="標楷體"/>
              </w:rPr>
            </w:pPr>
          </w:p>
        </w:tc>
        <w:tc>
          <w:tcPr>
            <w:tcW w:w="795" w:type="pct"/>
            <w:tcBorders>
              <w:right w:val="single" w:sz="4" w:space="0" w:color="auto"/>
            </w:tcBorders>
            <w:vAlign w:val="center"/>
          </w:tcPr>
          <w:p w:rsidR="00CA67F5" w:rsidRPr="00C8250B" w:rsidRDefault="00CA67F5" w:rsidP="00CB2F48">
            <w:pPr>
              <w:spacing w:line="480" w:lineRule="exact"/>
              <w:jc w:val="center"/>
              <w:rPr>
                <w:rFonts w:eastAsia="標楷體"/>
              </w:rPr>
            </w:pPr>
          </w:p>
        </w:tc>
        <w:tc>
          <w:tcPr>
            <w:tcW w:w="685" w:type="pct"/>
            <w:gridSpan w:val="2"/>
            <w:tcBorders>
              <w:left w:val="single" w:sz="4" w:space="0" w:color="auto"/>
              <w:right w:val="double" w:sz="4" w:space="0" w:color="auto"/>
            </w:tcBorders>
            <w:vAlign w:val="center"/>
          </w:tcPr>
          <w:p w:rsidR="00CA67F5" w:rsidRPr="00C8250B" w:rsidRDefault="00CA67F5" w:rsidP="00CB2F48">
            <w:pPr>
              <w:spacing w:line="480" w:lineRule="exact"/>
              <w:jc w:val="center"/>
              <w:rPr>
                <w:rFonts w:eastAsia="標楷體"/>
              </w:rPr>
            </w:pPr>
          </w:p>
        </w:tc>
        <w:tc>
          <w:tcPr>
            <w:tcW w:w="958" w:type="pct"/>
            <w:gridSpan w:val="2"/>
            <w:tcBorders>
              <w:left w:val="double" w:sz="4" w:space="0" w:color="auto"/>
              <w:right w:val="single" w:sz="4" w:space="0" w:color="auto"/>
            </w:tcBorders>
            <w:vAlign w:val="center"/>
          </w:tcPr>
          <w:p w:rsidR="00CA67F5" w:rsidRPr="00C8250B" w:rsidRDefault="00CA67F5" w:rsidP="00CB2F48">
            <w:pPr>
              <w:spacing w:line="480" w:lineRule="exact"/>
              <w:jc w:val="center"/>
              <w:rPr>
                <w:rFonts w:eastAsia="標楷體"/>
              </w:rPr>
            </w:pPr>
          </w:p>
        </w:tc>
        <w:tc>
          <w:tcPr>
            <w:tcW w:w="821" w:type="pct"/>
            <w:tcBorders>
              <w:left w:val="single" w:sz="4" w:space="0" w:color="auto"/>
              <w:right w:val="single" w:sz="4" w:space="0" w:color="auto"/>
            </w:tcBorders>
            <w:vAlign w:val="center"/>
          </w:tcPr>
          <w:p w:rsidR="00CA67F5" w:rsidRPr="00C8250B" w:rsidRDefault="00CA67F5" w:rsidP="00CB2F48">
            <w:pPr>
              <w:spacing w:line="480" w:lineRule="exact"/>
              <w:jc w:val="center"/>
              <w:rPr>
                <w:rFonts w:eastAsia="標楷體"/>
              </w:rPr>
            </w:pPr>
          </w:p>
        </w:tc>
        <w:tc>
          <w:tcPr>
            <w:tcW w:w="684" w:type="pct"/>
            <w:tcBorders>
              <w:left w:val="single" w:sz="4" w:space="0" w:color="auto"/>
            </w:tcBorders>
            <w:vAlign w:val="center"/>
          </w:tcPr>
          <w:p w:rsidR="00CA67F5" w:rsidRPr="00C8250B" w:rsidRDefault="00CA67F5" w:rsidP="00CB2F48">
            <w:pPr>
              <w:spacing w:line="480" w:lineRule="exact"/>
              <w:jc w:val="center"/>
              <w:rPr>
                <w:rFonts w:eastAsia="標楷體"/>
              </w:rPr>
            </w:pPr>
          </w:p>
        </w:tc>
      </w:tr>
      <w:tr w:rsidR="00CA67F5" w:rsidRPr="00061318" w:rsidTr="00CA67F5">
        <w:trPr>
          <w:trHeight w:val="482"/>
        </w:trPr>
        <w:tc>
          <w:tcPr>
            <w:tcW w:w="1057" w:type="pct"/>
            <w:gridSpan w:val="3"/>
            <w:vAlign w:val="center"/>
          </w:tcPr>
          <w:p w:rsidR="00CA67F5" w:rsidRPr="00C8250B" w:rsidRDefault="00CA67F5" w:rsidP="00CB2F48">
            <w:pPr>
              <w:spacing w:line="480" w:lineRule="exact"/>
              <w:jc w:val="center"/>
              <w:rPr>
                <w:rFonts w:eastAsia="標楷體"/>
              </w:rPr>
            </w:pPr>
          </w:p>
        </w:tc>
        <w:tc>
          <w:tcPr>
            <w:tcW w:w="795" w:type="pct"/>
            <w:tcBorders>
              <w:right w:val="single" w:sz="4" w:space="0" w:color="auto"/>
            </w:tcBorders>
            <w:vAlign w:val="center"/>
          </w:tcPr>
          <w:p w:rsidR="00CA67F5" w:rsidRPr="00C8250B" w:rsidRDefault="00CA67F5" w:rsidP="00CB2F48">
            <w:pPr>
              <w:spacing w:line="480" w:lineRule="exact"/>
              <w:jc w:val="center"/>
              <w:rPr>
                <w:rFonts w:eastAsia="標楷體"/>
              </w:rPr>
            </w:pPr>
          </w:p>
        </w:tc>
        <w:tc>
          <w:tcPr>
            <w:tcW w:w="685" w:type="pct"/>
            <w:gridSpan w:val="2"/>
            <w:tcBorders>
              <w:left w:val="single" w:sz="4" w:space="0" w:color="auto"/>
              <w:right w:val="double" w:sz="4" w:space="0" w:color="auto"/>
            </w:tcBorders>
            <w:vAlign w:val="center"/>
          </w:tcPr>
          <w:p w:rsidR="00CA67F5" w:rsidRPr="00C8250B" w:rsidRDefault="00CA67F5" w:rsidP="00CB2F48">
            <w:pPr>
              <w:spacing w:line="480" w:lineRule="exact"/>
              <w:jc w:val="center"/>
              <w:rPr>
                <w:rFonts w:eastAsia="標楷體"/>
              </w:rPr>
            </w:pPr>
          </w:p>
        </w:tc>
        <w:tc>
          <w:tcPr>
            <w:tcW w:w="958" w:type="pct"/>
            <w:gridSpan w:val="2"/>
            <w:tcBorders>
              <w:left w:val="double" w:sz="4" w:space="0" w:color="auto"/>
              <w:right w:val="single" w:sz="4" w:space="0" w:color="auto"/>
            </w:tcBorders>
            <w:vAlign w:val="center"/>
          </w:tcPr>
          <w:p w:rsidR="00CA67F5" w:rsidRPr="00C8250B" w:rsidRDefault="00CA67F5" w:rsidP="00CB2F48">
            <w:pPr>
              <w:spacing w:line="480" w:lineRule="exact"/>
              <w:jc w:val="center"/>
              <w:rPr>
                <w:rFonts w:eastAsia="標楷體"/>
              </w:rPr>
            </w:pPr>
          </w:p>
        </w:tc>
        <w:tc>
          <w:tcPr>
            <w:tcW w:w="821" w:type="pct"/>
            <w:tcBorders>
              <w:left w:val="single" w:sz="4" w:space="0" w:color="auto"/>
              <w:right w:val="single" w:sz="4" w:space="0" w:color="auto"/>
            </w:tcBorders>
            <w:vAlign w:val="center"/>
          </w:tcPr>
          <w:p w:rsidR="00CA67F5" w:rsidRPr="00C8250B" w:rsidRDefault="00CA67F5" w:rsidP="00CB2F48">
            <w:pPr>
              <w:spacing w:line="480" w:lineRule="exact"/>
              <w:jc w:val="center"/>
              <w:rPr>
                <w:rFonts w:eastAsia="標楷體"/>
              </w:rPr>
            </w:pPr>
          </w:p>
        </w:tc>
        <w:tc>
          <w:tcPr>
            <w:tcW w:w="684" w:type="pct"/>
            <w:tcBorders>
              <w:left w:val="single" w:sz="4" w:space="0" w:color="auto"/>
            </w:tcBorders>
            <w:vAlign w:val="center"/>
          </w:tcPr>
          <w:p w:rsidR="00CA67F5" w:rsidRPr="00C8250B" w:rsidRDefault="00CA67F5" w:rsidP="00CB2F48">
            <w:pPr>
              <w:spacing w:line="480" w:lineRule="exact"/>
              <w:jc w:val="center"/>
              <w:rPr>
                <w:rFonts w:eastAsia="標楷體"/>
              </w:rPr>
            </w:pPr>
          </w:p>
        </w:tc>
      </w:tr>
      <w:tr w:rsidR="00CA67F5" w:rsidRPr="00061318" w:rsidTr="00CA67F5">
        <w:trPr>
          <w:trHeight w:val="727"/>
        </w:trPr>
        <w:tc>
          <w:tcPr>
            <w:tcW w:w="1057" w:type="pct"/>
            <w:gridSpan w:val="3"/>
            <w:shd w:val="clear" w:color="auto" w:fill="EAF1DD" w:themeFill="accent3" w:themeFillTint="33"/>
            <w:vAlign w:val="center"/>
          </w:tcPr>
          <w:p w:rsidR="00CA67F5" w:rsidRDefault="00CA67F5" w:rsidP="00CB2F48">
            <w:pPr>
              <w:spacing w:line="480" w:lineRule="exact"/>
              <w:jc w:val="center"/>
              <w:rPr>
                <w:rFonts w:eastAsia="標楷體"/>
              </w:rPr>
            </w:pPr>
            <w:r>
              <w:rPr>
                <w:rFonts w:eastAsia="標楷體" w:hint="eastAsia"/>
              </w:rPr>
              <w:t>預期效益</w:t>
            </w:r>
          </w:p>
        </w:tc>
        <w:tc>
          <w:tcPr>
            <w:tcW w:w="3943" w:type="pct"/>
            <w:gridSpan w:val="7"/>
            <w:vAlign w:val="center"/>
          </w:tcPr>
          <w:p w:rsidR="00CA67F5" w:rsidRDefault="00CA67F5" w:rsidP="00CB2F48">
            <w:pPr>
              <w:spacing w:line="480" w:lineRule="exact"/>
              <w:jc w:val="center"/>
              <w:rPr>
                <w:rFonts w:eastAsia="標楷體"/>
                <w:sz w:val="20"/>
                <w:szCs w:val="20"/>
              </w:rPr>
            </w:pPr>
          </w:p>
          <w:p w:rsidR="00CA67F5" w:rsidRDefault="00CA67F5" w:rsidP="00CB2F48">
            <w:pPr>
              <w:spacing w:line="480" w:lineRule="exact"/>
              <w:jc w:val="center"/>
              <w:rPr>
                <w:rFonts w:eastAsia="標楷體"/>
                <w:sz w:val="20"/>
                <w:szCs w:val="20"/>
              </w:rPr>
            </w:pPr>
          </w:p>
          <w:p w:rsidR="00CA67F5" w:rsidRDefault="00CA67F5" w:rsidP="00CB2F48">
            <w:pPr>
              <w:spacing w:line="480" w:lineRule="exact"/>
              <w:jc w:val="center"/>
              <w:rPr>
                <w:rFonts w:eastAsia="標楷體"/>
                <w:sz w:val="20"/>
                <w:szCs w:val="20"/>
              </w:rPr>
            </w:pPr>
          </w:p>
          <w:p w:rsidR="00CA67F5" w:rsidRDefault="00CA67F5" w:rsidP="00CB2F48">
            <w:pPr>
              <w:spacing w:line="480" w:lineRule="exact"/>
              <w:jc w:val="center"/>
              <w:rPr>
                <w:rFonts w:eastAsia="標楷體"/>
                <w:sz w:val="20"/>
                <w:szCs w:val="20"/>
              </w:rPr>
            </w:pPr>
          </w:p>
          <w:p w:rsidR="00CA67F5" w:rsidRPr="00061318" w:rsidRDefault="00CA67F5" w:rsidP="00CB2F48">
            <w:pPr>
              <w:spacing w:line="480" w:lineRule="exact"/>
              <w:jc w:val="center"/>
              <w:rPr>
                <w:rFonts w:eastAsia="標楷體"/>
                <w:sz w:val="20"/>
                <w:szCs w:val="20"/>
              </w:rPr>
            </w:pPr>
          </w:p>
        </w:tc>
      </w:tr>
    </w:tbl>
    <w:p w:rsidR="00CA67F5" w:rsidRPr="004B0C6A" w:rsidRDefault="00CA67F5" w:rsidP="00CB2F48">
      <w:pPr>
        <w:spacing w:line="400" w:lineRule="exact"/>
        <w:jc w:val="both"/>
        <w:rPr>
          <w:rFonts w:ascii="標楷體" w:eastAsia="標楷體" w:hAnsi="標楷體" w:cs="標楷體"/>
          <w:color w:val="FF0000"/>
          <w:sz w:val="28"/>
          <w:szCs w:val="28"/>
        </w:rPr>
      </w:pPr>
    </w:p>
    <w:p w:rsidR="00CA67F5" w:rsidRDefault="00CA67F5" w:rsidP="00CB2F48">
      <w:pPr>
        <w:spacing w:line="400" w:lineRule="exact"/>
        <w:jc w:val="both"/>
        <w:rPr>
          <w:rFonts w:ascii="標楷體" w:eastAsia="標楷體" w:hAnsi="標楷體" w:cs="標楷體"/>
          <w:sz w:val="28"/>
          <w:szCs w:val="28"/>
        </w:rPr>
      </w:pPr>
      <w:r w:rsidRPr="005C7C89">
        <w:rPr>
          <w:rFonts w:ascii="標楷體" w:eastAsia="標楷體" w:hAnsi="標楷體" w:cs="標楷體" w:hint="eastAsia"/>
          <w:sz w:val="28"/>
          <w:szCs w:val="28"/>
        </w:rPr>
        <w:t>承辦人：</w:t>
      </w:r>
      <w:r w:rsidRPr="005C7C89">
        <w:rPr>
          <w:rFonts w:ascii="標楷體" w:eastAsia="標楷體" w:hAnsi="標楷體" w:cs="標楷體"/>
          <w:sz w:val="28"/>
          <w:szCs w:val="28"/>
        </w:rPr>
        <w:t xml:space="preserve">       </w:t>
      </w:r>
      <w:r w:rsidRPr="005C7C89">
        <w:rPr>
          <w:rFonts w:ascii="標楷體" w:eastAsia="標楷體" w:hAnsi="標楷體" w:cs="標楷體" w:hint="eastAsia"/>
          <w:sz w:val="28"/>
          <w:szCs w:val="28"/>
        </w:rPr>
        <w:t xml:space="preserve">教務主任：      </w:t>
      </w:r>
      <w:r w:rsidRPr="005C7C89">
        <w:rPr>
          <w:rFonts w:ascii="標楷體" w:eastAsia="標楷體" w:hAnsi="標楷體" w:cs="標楷體"/>
          <w:sz w:val="28"/>
          <w:szCs w:val="28"/>
        </w:rPr>
        <w:t xml:space="preserve">  </w:t>
      </w:r>
      <w:r w:rsidRPr="005C7C89">
        <w:rPr>
          <w:rFonts w:ascii="標楷體" w:eastAsia="標楷體" w:hAnsi="標楷體" w:cs="標楷體" w:hint="eastAsia"/>
          <w:sz w:val="28"/>
          <w:szCs w:val="28"/>
        </w:rPr>
        <w:t>會計主任：</w:t>
      </w:r>
      <w:r w:rsidRPr="005C7C89">
        <w:rPr>
          <w:rFonts w:ascii="標楷體" w:eastAsia="標楷體" w:hAnsi="標楷體" w:cs="標楷體"/>
          <w:sz w:val="28"/>
          <w:szCs w:val="28"/>
        </w:rPr>
        <w:t xml:space="preserve">         </w:t>
      </w:r>
      <w:r w:rsidRPr="005C7C89">
        <w:rPr>
          <w:rFonts w:ascii="標楷體" w:eastAsia="標楷體" w:hAnsi="標楷體" w:cs="標楷體" w:hint="eastAsia"/>
          <w:sz w:val="28"/>
          <w:szCs w:val="28"/>
        </w:rPr>
        <w:t>校長：</w:t>
      </w:r>
    </w:p>
    <w:p w:rsidR="00CA67F5" w:rsidRDefault="00CA67F5">
      <w:pPr>
        <w:widowControl/>
        <w:rPr>
          <w:rFonts w:ascii="標楷體" w:eastAsia="標楷體" w:hAnsi="標楷體"/>
        </w:rPr>
      </w:pPr>
      <w:bookmarkStart w:id="4" w:name="【附件二】"/>
      <w:r>
        <w:rPr>
          <w:rFonts w:ascii="標楷體" w:eastAsia="標楷體" w:hAnsi="標楷體"/>
        </w:rPr>
        <w:br w:type="page"/>
      </w:r>
    </w:p>
    <w:p w:rsidR="00CA67F5" w:rsidRPr="001F0CDB" w:rsidRDefault="00CA67F5" w:rsidP="00CB2F48">
      <w:pPr>
        <w:widowControl/>
        <w:rPr>
          <w:rFonts w:ascii="標楷體" w:eastAsia="標楷體" w:hAnsi="標楷體"/>
        </w:rPr>
      </w:pPr>
      <w:r w:rsidRPr="001F0CDB">
        <w:rPr>
          <w:rFonts w:ascii="標楷體" w:eastAsia="標楷體" w:hAnsi="標楷體" w:hint="eastAsia"/>
        </w:rPr>
        <w:lastRenderedPageBreak/>
        <w:t>附</w:t>
      </w:r>
      <w:r>
        <w:rPr>
          <w:rFonts w:ascii="標楷體" w:eastAsia="標楷體" w:hAnsi="標楷體" w:hint="eastAsia"/>
        </w:rPr>
        <w:t>件二</w:t>
      </w:r>
      <w:r w:rsidRPr="001F0CDB">
        <w:rPr>
          <w:rFonts w:ascii="標楷體" w:eastAsia="標楷體" w:hAnsi="標楷體" w:hint="eastAsia"/>
        </w:rPr>
        <w:t xml:space="preserve">  桃園市106年度十二年國民基本教育精進</w:t>
      </w:r>
      <w:r w:rsidR="00FC2767">
        <w:rPr>
          <w:rFonts w:ascii="標楷體" w:eastAsia="標楷體" w:hAnsi="標楷體" w:hint="eastAsia"/>
        </w:rPr>
        <w:t>國民中學及國民小學</w:t>
      </w:r>
      <w:r w:rsidRPr="001F0CDB">
        <w:rPr>
          <w:rFonts w:ascii="標楷體" w:eastAsia="標楷體" w:hAnsi="標楷體" w:hint="eastAsia"/>
        </w:rPr>
        <w:t>教學品質計畫</w:t>
      </w:r>
    </w:p>
    <w:p w:rsidR="00CA67F5" w:rsidRPr="007E2AD9" w:rsidRDefault="00CA67F5" w:rsidP="00CB2F48">
      <w:pPr>
        <w:widowControl/>
        <w:rPr>
          <w:rFonts w:ascii="標楷體" w:eastAsia="標楷體" w:hAnsi="標楷體"/>
          <w:b/>
        </w:rPr>
      </w:pPr>
    </w:p>
    <w:p w:rsidR="00CA67F5" w:rsidRPr="0099772B" w:rsidRDefault="00CA67F5" w:rsidP="00CB2F48">
      <w:pPr>
        <w:adjustRightInd w:val="0"/>
        <w:snapToGrid w:val="0"/>
        <w:spacing w:line="400" w:lineRule="exact"/>
        <w:jc w:val="center"/>
        <w:rPr>
          <w:rFonts w:ascii="標楷體" w:eastAsia="標楷體" w:hAnsi="標楷體" w:cs="標楷體"/>
          <w:b/>
          <w:bCs/>
          <w:sz w:val="28"/>
          <w:szCs w:val="28"/>
        </w:rPr>
      </w:pPr>
      <w:r w:rsidRPr="0099772B">
        <w:rPr>
          <w:rFonts w:ascii="標楷體" w:eastAsia="標楷體" w:hAnsi="標楷體" w:cs="Arial" w:hint="eastAsia"/>
          <w:b/>
          <w:sz w:val="28"/>
          <w:szCs w:val="28"/>
        </w:rPr>
        <w:t>桃園市106年十二年國教</w:t>
      </w:r>
      <w:r w:rsidRPr="00AB5281">
        <w:rPr>
          <w:rFonts w:ascii="標楷體" w:eastAsia="標楷體" w:hAnsi="標楷體" w:cs="Arial" w:hint="eastAsia"/>
          <w:b/>
          <w:sz w:val="28"/>
          <w:szCs w:val="28"/>
        </w:rPr>
        <w:t>素養導向</w:t>
      </w:r>
      <w:r w:rsidRPr="0099772B">
        <w:rPr>
          <w:rFonts w:ascii="標楷體" w:eastAsia="標楷體" w:hAnsi="標楷體" w:cs="Arial" w:hint="eastAsia"/>
          <w:b/>
          <w:sz w:val="28"/>
          <w:szCs w:val="28"/>
        </w:rPr>
        <w:t>產出型領域社群方案</w:t>
      </w:r>
      <w:r w:rsidRPr="0099772B">
        <w:rPr>
          <w:rFonts w:ascii="標楷體" w:eastAsia="標楷體" w:hAnsi="標楷體" w:hint="eastAsia"/>
          <w:b/>
          <w:sz w:val="28"/>
          <w:szCs w:val="28"/>
        </w:rPr>
        <w:t>申請</w:t>
      </w:r>
      <w:r w:rsidRPr="0099772B">
        <w:rPr>
          <w:rFonts w:ascii="標楷體" w:eastAsia="標楷體" w:hAnsi="標楷體" w:cs="標楷體" w:hint="eastAsia"/>
          <w:b/>
          <w:bCs/>
          <w:sz w:val="28"/>
          <w:szCs w:val="28"/>
        </w:rPr>
        <w:t>計畫書</w:t>
      </w:r>
    </w:p>
    <w:bookmarkEnd w:id="4"/>
    <w:p w:rsidR="00CA67F5" w:rsidRPr="005C7C89" w:rsidRDefault="00CA67F5" w:rsidP="00CB2F48">
      <w:pPr>
        <w:adjustRightInd w:val="0"/>
        <w:snapToGrid w:val="0"/>
        <w:spacing w:line="400" w:lineRule="exact"/>
        <w:jc w:val="center"/>
        <w:rPr>
          <w:rFonts w:ascii="標楷體" w:eastAsia="標楷體" w:hAnsi="標楷體"/>
          <w:b/>
          <w:bCs/>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190"/>
        <w:gridCol w:w="519"/>
        <w:gridCol w:w="2242"/>
        <w:gridCol w:w="279"/>
        <w:gridCol w:w="952"/>
        <w:gridCol w:w="69"/>
        <w:gridCol w:w="674"/>
        <w:gridCol w:w="131"/>
        <w:gridCol w:w="1655"/>
        <w:gridCol w:w="2220"/>
      </w:tblGrid>
      <w:tr w:rsidR="00CA67F5" w:rsidRPr="005C7C89" w:rsidTr="00CB2F48">
        <w:trPr>
          <w:trHeight w:val="1335"/>
          <w:jc w:val="center"/>
        </w:trPr>
        <w:tc>
          <w:tcPr>
            <w:tcW w:w="1853" w:type="dxa"/>
            <w:gridSpan w:val="2"/>
            <w:vAlign w:val="center"/>
          </w:tcPr>
          <w:p w:rsidR="00CA67F5" w:rsidRPr="005C7C89" w:rsidRDefault="00CA67F5" w:rsidP="00CB2F48">
            <w:pPr>
              <w:adjustRightInd w:val="0"/>
              <w:spacing w:line="400" w:lineRule="exact"/>
              <w:jc w:val="center"/>
              <w:rPr>
                <w:rFonts w:ascii="標楷體" w:eastAsia="標楷體" w:hAnsi="標楷體"/>
                <w:b/>
                <w:bCs/>
              </w:rPr>
            </w:pPr>
            <w:r w:rsidRPr="005C7C89">
              <w:rPr>
                <w:rFonts w:ascii="標楷體" w:eastAsia="標楷體" w:hAnsi="標楷體" w:cs="標楷體" w:hint="eastAsia"/>
                <w:b/>
                <w:bCs/>
              </w:rPr>
              <w:t>社群名稱</w:t>
            </w:r>
          </w:p>
        </w:tc>
        <w:tc>
          <w:tcPr>
            <w:tcW w:w="3040" w:type="dxa"/>
            <w:gridSpan w:val="3"/>
            <w:vAlign w:val="center"/>
          </w:tcPr>
          <w:p w:rsidR="00CA67F5" w:rsidRPr="005C7C89" w:rsidRDefault="00CA67F5" w:rsidP="00CB2F48">
            <w:pPr>
              <w:adjustRightInd w:val="0"/>
              <w:spacing w:line="400" w:lineRule="exact"/>
              <w:rPr>
                <w:rFonts w:ascii="標楷體" w:eastAsia="標楷體" w:hAnsi="標楷體"/>
              </w:rPr>
            </w:pPr>
          </w:p>
        </w:tc>
        <w:tc>
          <w:tcPr>
            <w:tcW w:w="952" w:type="dxa"/>
            <w:vAlign w:val="center"/>
          </w:tcPr>
          <w:p w:rsidR="00CA67F5" w:rsidRPr="005C7C89" w:rsidRDefault="00CA67F5" w:rsidP="00CB2F48">
            <w:pPr>
              <w:adjustRightInd w:val="0"/>
              <w:spacing w:line="400" w:lineRule="exact"/>
              <w:jc w:val="center"/>
              <w:rPr>
                <w:rFonts w:ascii="標楷體" w:eastAsia="標楷體" w:hAnsi="標楷體"/>
                <w:b/>
              </w:rPr>
            </w:pPr>
            <w:r w:rsidRPr="005C7C89">
              <w:rPr>
                <w:rFonts w:ascii="標楷體" w:eastAsia="標楷體" w:hAnsi="標楷體" w:hint="eastAsia"/>
                <w:b/>
              </w:rPr>
              <w:t>領域別</w:t>
            </w:r>
          </w:p>
        </w:tc>
        <w:tc>
          <w:tcPr>
            <w:tcW w:w="4749" w:type="dxa"/>
            <w:gridSpan w:val="5"/>
          </w:tcPr>
          <w:p w:rsidR="00CA67F5" w:rsidRPr="005C7C89" w:rsidRDefault="00CA67F5" w:rsidP="00CB2F48">
            <w:pPr>
              <w:widowControl/>
              <w:spacing w:line="400" w:lineRule="exact"/>
              <w:rPr>
                <w:rFonts w:ascii="標楷體" w:eastAsia="標楷體" w:hAnsi="標楷體"/>
              </w:rPr>
            </w:pPr>
            <w:r w:rsidRPr="005C7C89">
              <w:rPr>
                <w:rFonts w:ascii="標楷體" w:eastAsia="標楷體" w:hAnsi="標楷體"/>
              </w:rPr>
              <w:t>□國語文 □本土語言 □英語 □數學</w:t>
            </w:r>
          </w:p>
          <w:p w:rsidR="00CA67F5" w:rsidRPr="005C7C89" w:rsidRDefault="00CA67F5" w:rsidP="00CB2F48">
            <w:pPr>
              <w:widowControl/>
              <w:spacing w:line="400" w:lineRule="exact"/>
              <w:rPr>
                <w:rFonts w:ascii="標楷體" w:eastAsia="標楷體" w:hAnsi="標楷體"/>
              </w:rPr>
            </w:pPr>
            <w:r w:rsidRPr="005C7C89">
              <w:rPr>
                <w:rFonts w:ascii="標楷體" w:eastAsia="標楷體" w:hAnsi="標楷體"/>
              </w:rPr>
              <w:t>□社會</w:t>
            </w:r>
            <w:r>
              <w:rPr>
                <w:rFonts w:ascii="標楷體" w:eastAsia="標楷體" w:hAnsi="標楷體" w:hint="eastAsia"/>
              </w:rPr>
              <w:t xml:space="preserve">  </w:t>
            </w:r>
            <w:r w:rsidRPr="005C7C89">
              <w:rPr>
                <w:rFonts w:ascii="標楷體" w:eastAsia="標楷體" w:hAnsi="標楷體"/>
              </w:rPr>
              <w:t xml:space="preserve"> □自然與生活科技 </w:t>
            </w:r>
            <w:r>
              <w:rPr>
                <w:rFonts w:ascii="標楷體" w:eastAsia="標楷體" w:hAnsi="標楷體" w:hint="eastAsia"/>
              </w:rPr>
              <w:t xml:space="preserve"> </w:t>
            </w:r>
            <w:r w:rsidRPr="005C7C89">
              <w:rPr>
                <w:rFonts w:ascii="標楷體" w:eastAsia="標楷體" w:hAnsi="標楷體"/>
              </w:rPr>
              <w:t>□</w:t>
            </w:r>
            <w:r>
              <w:rPr>
                <w:rFonts w:ascii="標楷體" w:eastAsia="標楷體" w:hAnsi="標楷體" w:hint="eastAsia"/>
              </w:rPr>
              <w:t>生活課程</w:t>
            </w:r>
            <w:r>
              <w:rPr>
                <w:rFonts w:ascii="標楷體" w:eastAsia="標楷體" w:hAnsi="標楷體" w:hint="eastAsia"/>
              </w:rPr>
              <w:br/>
            </w:r>
            <w:r w:rsidRPr="005C7C89">
              <w:rPr>
                <w:rFonts w:ascii="標楷體" w:eastAsia="標楷體" w:hAnsi="標楷體"/>
              </w:rPr>
              <w:t>□藝術與人文</w:t>
            </w:r>
            <w:r>
              <w:rPr>
                <w:rFonts w:ascii="標楷體" w:eastAsia="標楷體" w:hAnsi="標楷體" w:hint="eastAsia"/>
              </w:rPr>
              <w:t xml:space="preserve"> </w:t>
            </w:r>
            <w:r w:rsidRPr="005C7C89">
              <w:rPr>
                <w:rFonts w:ascii="標楷體" w:eastAsia="標楷體" w:hAnsi="標楷體"/>
              </w:rPr>
              <w:t xml:space="preserve">□健康與體育 </w:t>
            </w:r>
            <w:r>
              <w:rPr>
                <w:rFonts w:ascii="標楷體" w:eastAsia="標楷體" w:hAnsi="標楷體" w:hint="eastAsia"/>
              </w:rPr>
              <w:t xml:space="preserve"> </w:t>
            </w:r>
            <w:r w:rsidRPr="005C7C89">
              <w:rPr>
                <w:rFonts w:ascii="標楷體" w:eastAsia="標楷體" w:hAnsi="標楷體"/>
              </w:rPr>
              <w:t xml:space="preserve">□綜合活動 </w:t>
            </w:r>
            <w:r w:rsidRPr="005C7C89">
              <w:rPr>
                <w:rFonts w:ascii="標楷體" w:eastAsia="標楷體" w:hAnsi="標楷體" w:hint="eastAsia"/>
              </w:rPr>
              <w:t xml:space="preserve">                </w:t>
            </w:r>
          </w:p>
        </w:tc>
      </w:tr>
      <w:tr w:rsidR="00CA67F5" w:rsidRPr="005C7C89" w:rsidTr="009E1EFA">
        <w:trPr>
          <w:trHeight w:val="567"/>
          <w:jc w:val="center"/>
        </w:trPr>
        <w:tc>
          <w:tcPr>
            <w:tcW w:w="1853" w:type="dxa"/>
            <w:gridSpan w:val="2"/>
            <w:vMerge w:val="restart"/>
            <w:vAlign w:val="center"/>
          </w:tcPr>
          <w:p w:rsidR="00CA67F5" w:rsidRPr="005C7C89" w:rsidRDefault="00CA67F5" w:rsidP="00CB2F48">
            <w:pPr>
              <w:adjustRightInd w:val="0"/>
              <w:spacing w:line="400" w:lineRule="exact"/>
              <w:jc w:val="center"/>
              <w:rPr>
                <w:rFonts w:ascii="標楷體" w:eastAsia="標楷體" w:hAnsi="標楷體"/>
                <w:b/>
                <w:bCs/>
              </w:rPr>
            </w:pPr>
            <w:r w:rsidRPr="005C7C89">
              <w:rPr>
                <w:rFonts w:ascii="標楷體" w:eastAsia="標楷體" w:hAnsi="標楷體" w:cs="標楷體" w:hint="eastAsia"/>
                <w:b/>
                <w:bCs/>
              </w:rPr>
              <w:t>社群召集人</w:t>
            </w:r>
          </w:p>
        </w:tc>
        <w:tc>
          <w:tcPr>
            <w:tcW w:w="3040" w:type="dxa"/>
            <w:gridSpan w:val="3"/>
            <w:vMerge w:val="restart"/>
            <w:tcBorders>
              <w:right w:val="single" w:sz="4" w:space="0" w:color="auto"/>
            </w:tcBorders>
            <w:vAlign w:val="center"/>
          </w:tcPr>
          <w:p w:rsidR="00CA67F5" w:rsidRPr="005C7C89" w:rsidRDefault="00CA67F5" w:rsidP="00CB2F48">
            <w:pPr>
              <w:adjustRightInd w:val="0"/>
              <w:spacing w:line="400" w:lineRule="exact"/>
              <w:jc w:val="center"/>
              <w:rPr>
                <w:rFonts w:ascii="標楷體" w:eastAsia="標楷體" w:hAnsi="標楷體"/>
              </w:rPr>
            </w:pPr>
          </w:p>
        </w:tc>
        <w:tc>
          <w:tcPr>
            <w:tcW w:w="1695" w:type="dxa"/>
            <w:gridSpan w:val="3"/>
            <w:tcBorders>
              <w:left w:val="single" w:sz="4" w:space="0" w:color="auto"/>
              <w:bottom w:val="single" w:sz="4" w:space="0" w:color="auto"/>
            </w:tcBorders>
            <w:vAlign w:val="center"/>
          </w:tcPr>
          <w:p w:rsidR="00CA67F5" w:rsidRPr="005C7C89" w:rsidRDefault="00CA67F5" w:rsidP="00CB2F48">
            <w:pPr>
              <w:spacing w:line="400" w:lineRule="exact"/>
              <w:jc w:val="center"/>
              <w:rPr>
                <w:rFonts w:ascii="標楷體" w:eastAsia="標楷體" w:hAnsi="標楷體"/>
                <w:b/>
                <w:bCs/>
              </w:rPr>
            </w:pPr>
            <w:r w:rsidRPr="005C7C89">
              <w:rPr>
                <w:rFonts w:ascii="標楷體" w:eastAsia="標楷體" w:hAnsi="標楷體" w:hint="eastAsia"/>
                <w:b/>
                <w:bCs/>
              </w:rPr>
              <w:t>職稱</w:t>
            </w:r>
          </w:p>
        </w:tc>
        <w:tc>
          <w:tcPr>
            <w:tcW w:w="4006" w:type="dxa"/>
            <w:gridSpan w:val="3"/>
            <w:tcBorders>
              <w:left w:val="single" w:sz="4" w:space="0" w:color="auto"/>
              <w:bottom w:val="single" w:sz="4" w:space="0" w:color="auto"/>
            </w:tcBorders>
            <w:vAlign w:val="center"/>
          </w:tcPr>
          <w:p w:rsidR="00CA67F5" w:rsidRPr="005C7C89" w:rsidRDefault="00CA67F5" w:rsidP="00CB2F48">
            <w:pPr>
              <w:spacing w:line="400" w:lineRule="exact"/>
              <w:rPr>
                <w:rFonts w:ascii="標楷體" w:eastAsia="標楷體" w:hAnsi="標楷體"/>
                <w:b/>
                <w:bCs/>
              </w:rPr>
            </w:pPr>
          </w:p>
        </w:tc>
      </w:tr>
      <w:tr w:rsidR="00CA67F5" w:rsidRPr="005C7C89" w:rsidTr="009E1EFA">
        <w:trPr>
          <w:trHeight w:val="567"/>
          <w:jc w:val="center"/>
        </w:trPr>
        <w:tc>
          <w:tcPr>
            <w:tcW w:w="1853" w:type="dxa"/>
            <w:gridSpan w:val="2"/>
            <w:vMerge/>
            <w:vAlign w:val="center"/>
          </w:tcPr>
          <w:p w:rsidR="00CA67F5" w:rsidRPr="005C7C89" w:rsidRDefault="00CA67F5" w:rsidP="00CB2F48">
            <w:pPr>
              <w:adjustRightInd w:val="0"/>
              <w:spacing w:line="400" w:lineRule="exact"/>
              <w:jc w:val="center"/>
              <w:rPr>
                <w:rFonts w:ascii="標楷體" w:eastAsia="標楷體" w:hAnsi="標楷體" w:cs="標楷體"/>
                <w:b/>
                <w:bCs/>
              </w:rPr>
            </w:pPr>
          </w:p>
        </w:tc>
        <w:tc>
          <w:tcPr>
            <w:tcW w:w="3040" w:type="dxa"/>
            <w:gridSpan w:val="3"/>
            <w:vMerge/>
            <w:tcBorders>
              <w:right w:val="single" w:sz="4" w:space="0" w:color="auto"/>
            </w:tcBorders>
            <w:vAlign w:val="center"/>
          </w:tcPr>
          <w:p w:rsidR="00CA67F5" w:rsidRPr="005C7C89" w:rsidRDefault="00CA67F5" w:rsidP="00CB2F48">
            <w:pPr>
              <w:adjustRightInd w:val="0"/>
              <w:spacing w:line="400" w:lineRule="exact"/>
              <w:jc w:val="center"/>
              <w:rPr>
                <w:rFonts w:ascii="標楷體" w:eastAsia="標楷體" w:hAnsi="標楷體"/>
              </w:rPr>
            </w:pPr>
          </w:p>
        </w:tc>
        <w:tc>
          <w:tcPr>
            <w:tcW w:w="1695" w:type="dxa"/>
            <w:gridSpan w:val="3"/>
            <w:tcBorders>
              <w:top w:val="single" w:sz="4" w:space="0" w:color="auto"/>
              <w:left w:val="single" w:sz="4" w:space="0" w:color="auto"/>
            </w:tcBorders>
            <w:vAlign w:val="center"/>
          </w:tcPr>
          <w:p w:rsidR="00CA67F5" w:rsidRPr="005C7C89" w:rsidRDefault="00CA67F5" w:rsidP="00CB2F48">
            <w:pPr>
              <w:adjustRightInd w:val="0"/>
              <w:spacing w:line="400" w:lineRule="exact"/>
              <w:jc w:val="center"/>
              <w:rPr>
                <w:rFonts w:ascii="標楷體" w:eastAsia="標楷體" w:hAnsi="標楷體"/>
                <w:b/>
                <w:bCs/>
              </w:rPr>
            </w:pPr>
            <w:r w:rsidRPr="005C7C89">
              <w:rPr>
                <w:rFonts w:ascii="標楷體" w:eastAsia="標楷體" w:hAnsi="標楷體" w:hint="eastAsia"/>
                <w:b/>
              </w:rPr>
              <w:t>電話及Email</w:t>
            </w:r>
          </w:p>
        </w:tc>
        <w:tc>
          <w:tcPr>
            <w:tcW w:w="4006" w:type="dxa"/>
            <w:gridSpan w:val="3"/>
            <w:tcBorders>
              <w:top w:val="single" w:sz="4" w:space="0" w:color="auto"/>
              <w:left w:val="single" w:sz="4" w:space="0" w:color="auto"/>
            </w:tcBorders>
            <w:vAlign w:val="center"/>
          </w:tcPr>
          <w:p w:rsidR="00CA67F5" w:rsidRPr="005C7C89" w:rsidRDefault="00CA67F5" w:rsidP="00CB2F48">
            <w:pPr>
              <w:adjustRightInd w:val="0"/>
              <w:spacing w:line="400" w:lineRule="exact"/>
              <w:jc w:val="both"/>
              <w:rPr>
                <w:rFonts w:ascii="標楷體" w:eastAsia="標楷體" w:hAnsi="標楷體"/>
                <w:b/>
                <w:bCs/>
              </w:rPr>
            </w:pPr>
          </w:p>
        </w:tc>
      </w:tr>
      <w:tr w:rsidR="00CA67F5" w:rsidRPr="005C7C89" w:rsidTr="00CB2F48">
        <w:trPr>
          <w:trHeight w:val="20"/>
          <w:jc w:val="center"/>
        </w:trPr>
        <w:tc>
          <w:tcPr>
            <w:tcW w:w="1853" w:type="dxa"/>
            <w:gridSpan w:val="2"/>
            <w:tcBorders>
              <w:bottom w:val="single" w:sz="4" w:space="0" w:color="auto"/>
            </w:tcBorders>
            <w:vAlign w:val="center"/>
          </w:tcPr>
          <w:p w:rsidR="00CA67F5" w:rsidRPr="005C7C89" w:rsidRDefault="00CA67F5" w:rsidP="00CB2F48">
            <w:pPr>
              <w:adjustRightInd w:val="0"/>
              <w:spacing w:line="400" w:lineRule="exact"/>
              <w:jc w:val="center"/>
              <w:rPr>
                <w:rFonts w:ascii="標楷體" w:eastAsia="標楷體" w:hAnsi="標楷體"/>
                <w:b/>
                <w:bCs/>
              </w:rPr>
            </w:pPr>
            <w:r w:rsidRPr="005C7C89">
              <w:rPr>
                <w:rFonts w:ascii="標楷體" w:eastAsia="標楷體" w:hAnsi="標楷體" w:cs="標楷體" w:hint="eastAsia"/>
                <w:b/>
                <w:bCs/>
              </w:rPr>
              <w:t>社群目標</w:t>
            </w:r>
          </w:p>
        </w:tc>
        <w:tc>
          <w:tcPr>
            <w:tcW w:w="8741" w:type="dxa"/>
            <w:gridSpan w:val="9"/>
            <w:tcBorders>
              <w:bottom w:val="single" w:sz="4" w:space="0" w:color="auto"/>
            </w:tcBorders>
          </w:tcPr>
          <w:p w:rsidR="00CA67F5" w:rsidRDefault="00CA67F5" w:rsidP="00CB2F48">
            <w:pPr>
              <w:adjustRightInd w:val="0"/>
              <w:spacing w:line="400" w:lineRule="exact"/>
              <w:jc w:val="both"/>
              <w:rPr>
                <w:rFonts w:ascii="標楷體" w:eastAsia="標楷體" w:hAnsi="標楷體"/>
              </w:rPr>
            </w:pPr>
          </w:p>
          <w:p w:rsidR="00CA67F5" w:rsidRDefault="00CA67F5" w:rsidP="00CB2F48">
            <w:pPr>
              <w:adjustRightInd w:val="0"/>
              <w:spacing w:line="400" w:lineRule="exact"/>
              <w:jc w:val="both"/>
              <w:rPr>
                <w:rFonts w:ascii="標楷體" w:eastAsia="標楷體" w:hAnsi="標楷體"/>
              </w:rPr>
            </w:pPr>
          </w:p>
          <w:p w:rsidR="00CA67F5" w:rsidRPr="005C7C89" w:rsidRDefault="00CA67F5" w:rsidP="00CB2F48">
            <w:pPr>
              <w:adjustRightInd w:val="0"/>
              <w:spacing w:line="400" w:lineRule="exact"/>
              <w:jc w:val="both"/>
              <w:rPr>
                <w:rFonts w:ascii="標楷體" w:eastAsia="標楷體" w:hAnsi="標楷體"/>
              </w:rPr>
            </w:pPr>
          </w:p>
          <w:p w:rsidR="00CA67F5" w:rsidRPr="005C7C89" w:rsidRDefault="00CA67F5" w:rsidP="00CB2F48">
            <w:pPr>
              <w:adjustRightInd w:val="0"/>
              <w:spacing w:line="400" w:lineRule="exact"/>
              <w:jc w:val="both"/>
              <w:rPr>
                <w:rFonts w:ascii="標楷體" w:eastAsia="標楷體" w:hAnsi="標楷體"/>
              </w:rPr>
            </w:pPr>
          </w:p>
        </w:tc>
      </w:tr>
      <w:tr w:rsidR="00CA67F5" w:rsidRPr="005C7C89" w:rsidTr="00CB2F48">
        <w:trPr>
          <w:trHeight w:val="20"/>
          <w:jc w:val="center"/>
        </w:trPr>
        <w:tc>
          <w:tcPr>
            <w:tcW w:w="10594" w:type="dxa"/>
            <w:gridSpan w:val="11"/>
            <w:tcBorders>
              <w:bottom w:val="single" w:sz="4" w:space="0" w:color="auto"/>
            </w:tcBorders>
            <w:shd w:val="clear" w:color="auto" w:fill="EAF1DD" w:themeFill="accent3" w:themeFillTint="33"/>
            <w:vAlign w:val="center"/>
          </w:tcPr>
          <w:p w:rsidR="00CA67F5" w:rsidRPr="005C7C89" w:rsidRDefault="00CA67F5" w:rsidP="00CB2F48">
            <w:pPr>
              <w:adjustRightInd w:val="0"/>
              <w:spacing w:line="400" w:lineRule="exact"/>
              <w:jc w:val="center"/>
              <w:rPr>
                <w:rFonts w:ascii="標楷體" w:eastAsia="標楷體" w:hAnsi="標楷體" w:cs="標楷體"/>
                <w:b/>
                <w:bCs/>
              </w:rPr>
            </w:pPr>
            <w:r w:rsidRPr="005C7C89">
              <w:rPr>
                <w:rFonts w:ascii="標楷體" w:eastAsia="標楷體" w:hAnsi="標楷體" w:cs="標楷體" w:hint="eastAsia"/>
                <w:b/>
                <w:bCs/>
              </w:rPr>
              <w:t>社群預定運作方式</w:t>
            </w:r>
          </w:p>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rPr>
              <w:t>(</w:t>
            </w:r>
            <w:r w:rsidRPr="005C7C89">
              <w:rPr>
                <w:rFonts w:ascii="標楷體" w:eastAsia="標楷體" w:hAnsi="標楷體" w:cs="標楷體" w:hint="eastAsia"/>
              </w:rPr>
              <w:t>可以文字或架構圖呈現其內涵，含社群主軸、子項目及行動策略等</w:t>
            </w:r>
            <w:r w:rsidRPr="005C7C89">
              <w:rPr>
                <w:rFonts w:ascii="標楷體" w:eastAsia="標楷體" w:hAnsi="標楷體"/>
              </w:rPr>
              <w:t>)</w:t>
            </w:r>
            <w:r w:rsidRPr="005C7C89">
              <w:rPr>
                <w:rFonts w:ascii="標楷體" w:eastAsia="標楷體" w:hAnsi="標楷體"/>
                <w:sz w:val="20"/>
                <w:szCs w:val="20"/>
              </w:rPr>
              <w:t xml:space="preserve"> (</w:t>
            </w:r>
            <w:r w:rsidRPr="005C7C89">
              <w:rPr>
                <w:rFonts w:ascii="標楷體" w:eastAsia="標楷體" w:hAnsi="標楷體" w:cs="新細明體" w:hint="eastAsia"/>
                <w:sz w:val="20"/>
                <w:szCs w:val="20"/>
              </w:rPr>
              <w:t>←本說明閱讀後請刪除</w:t>
            </w:r>
            <w:r w:rsidRPr="005C7C89">
              <w:rPr>
                <w:rFonts w:ascii="標楷體" w:eastAsia="標楷體" w:hAnsi="標楷體"/>
                <w:sz w:val="20"/>
                <w:szCs w:val="20"/>
              </w:rPr>
              <w:t>)</w:t>
            </w:r>
          </w:p>
        </w:tc>
      </w:tr>
      <w:tr w:rsidR="00CA67F5" w:rsidRPr="005C7C89" w:rsidTr="00CB2F48">
        <w:trPr>
          <w:trHeight w:val="20"/>
          <w:jc w:val="center"/>
        </w:trPr>
        <w:tc>
          <w:tcPr>
            <w:tcW w:w="10594" w:type="dxa"/>
            <w:gridSpan w:val="11"/>
            <w:tcBorders>
              <w:top w:val="single" w:sz="4" w:space="0" w:color="auto"/>
              <w:left w:val="single" w:sz="4" w:space="0" w:color="auto"/>
              <w:right w:val="single" w:sz="4" w:space="0" w:color="auto"/>
            </w:tcBorders>
            <w:vAlign w:val="center"/>
          </w:tcPr>
          <w:p w:rsidR="00CA67F5" w:rsidRPr="005C7C89" w:rsidRDefault="00CA67F5" w:rsidP="00CB2F48">
            <w:pPr>
              <w:adjustRightInd w:val="0"/>
              <w:spacing w:line="400" w:lineRule="exact"/>
              <w:jc w:val="both"/>
              <w:rPr>
                <w:rFonts w:ascii="標楷體" w:eastAsia="標楷體" w:hAnsi="標楷體"/>
              </w:rPr>
            </w:pPr>
          </w:p>
          <w:p w:rsidR="00CA67F5" w:rsidRPr="005C7C89" w:rsidRDefault="00CA67F5" w:rsidP="00CB2F48">
            <w:pPr>
              <w:adjustRightInd w:val="0"/>
              <w:spacing w:line="400" w:lineRule="exact"/>
              <w:jc w:val="both"/>
              <w:rPr>
                <w:rFonts w:ascii="標楷體" w:eastAsia="標楷體" w:hAnsi="標楷體"/>
              </w:rPr>
            </w:pPr>
          </w:p>
          <w:p w:rsidR="00CA67F5" w:rsidRPr="005C7C89" w:rsidRDefault="00CA67F5" w:rsidP="00CB2F48">
            <w:pPr>
              <w:adjustRightInd w:val="0"/>
              <w:spacing w:line="400" w:lineRule="exact"/>
              <w:jc w:val="both"/>
              <w:rPr>
                <w:rFonts w:ascii="標楷體" w:eastAsia="標楷體" w:hAnsi="標楷體"/>
              </w:rPr>
            </w:pPr>
          </w:p>
          <w:p w:rsidR="00CA67F5" w:rsidRDefault="00CA67F5" w:rsidP="00CB2F48">
            <w:pPr>
              <w:adjustRightInd w:val="0"/>
              <w:spacing w:line="400" w:lineRule="exact"/>
              <w:jc w:val="both"/>
              <w:rPr>
                <w:rFonts w:ascii="標楷體" w:eastAsia="標楷體" w:hAnsi="標楷體"/>
              </w:rPr>
            </w:pPr>
          </w:p>
          <w:p w:rsidR="009E1EFA" w:rsidRPr="005C7C89" w:rsidRDefault="009E1EFA" w:rsidP="00CB2F48">
            <w:pPr>
              <w:adjustRightInd w:val="0"/>
              <w:spacing w:line="400" w:lineRule="exact"/>
              <w:jc w:val="both"/>
              <w:rPr>
                <w:rFonts w:ascii="標楷體" w:eastAsia="標楷體" w:hAnsi="標楷體"/>
              </w:rPr>
            </w:pPr>
          </w:p>
          <w:p w:rsidR="00CA67F5" w:rsidRPr="005C7C89" w:rsidRDefault="00CA67F5" w:rsidP="00CB2F48">
            <w:pPr>
              <w:adjustRightInd w:val="0"/>
              <w:spacing w:line="400" w:lineRule="exact"/>
              <w:jc w:val="both"/>
              <w:rPr>
                <w:rFonts w:ascii="標楷體" w:eastAsia="標楷體" w:hAnsi="標楷體"/>
              </w:rPr>
            </w:pPr>
          </w:p>
        </w:tc>
      </w:tr>
      <w:tr w:rsidR="00CA67F5" w:rsidRPr="005C7C89" w:rsidTr="00CB2F48">
        <w:trPr>
          <w:trHeight w:val="87"/>
          <w:jc w:val="center"/>
        </w:trPr>
        <w:tc>
          <w:tcPr>
            <w:tcW w:w="10594" w:type="dxa"/>
            <w:gridSpan w:val="11"/>
            <w:shd w:val="clear" w:color="auto" w:fill="EAF1DD" w:themeFill="accent3" w:themeFillTint="33"/>
            <w:vAlign w:val="center"/>
          </w:tcPr>
          <w:p w:rsidR="00CA67F5" w:rsidRPr="005C7C89" w:rsidRDefault="00CA67F5" w:rsidP="00CB2F48">
            <w:pPr>
              <w:adjustRightInd w:val="0"/>
              <w:snapToGrid w:val="0"/>
              <w:spacing w:line="400" w:lineRule="exact"/>
              <w:jc w:val="center"/>
              <w:rPr>
                <w:rFonts w:ascii="標楷體" w:eastAsia="標楷體" w:hAnsi="標楷體" w:cs="標楷體"/>
                <w:b/>
                <w:bCs/>
              </w:rPr>
            </w:pPr>
            <w:r w:rsidRPr="00AB5281">
              <w:rPr>
                <w:rFonts w:ascii="標楷體" w:eastAsia="標楷體" w:hAnsi="標楷體" w:cs="Arial" w:hint="eastAsia"/>
                <w:b/>
              </w:rPr>
              <w:t>素養導向</w:t>
            </w:r>
            <w:r>
              <w:rPr>
                <w:rFonts w:ascii="標楷體" w:eastAsia="標楷體" w:hAnsi="標楷體" w:cs="標楷體" w:hint="eastAsia"/>
                <w:b/>
                <w:bCs/>
              </w:rPr>
              <w:t>產出型領域</w:t>
            </w:r>
            <w:r w:rsidRPr="005C7C89">
              <w:rPr>
                <w:rFonts w:ascii="標楷體" w:eastAsia="標楷體" w:hAnsi="標楷體" w:cs="標楷體" w:hint="eastAsia"/>
                <w:b/>
                <w:bCs/>
              </w:rPr>
              <w:t>社群</w:t>
            </w:r>
            <w:r>
              <w:rPr>
                <w:rFonts w:ascii="標楷體" w:eastAsia="標楷體" w:hAnsi="標楷體" w:cs="標楷體" w:hint="eastAsia"/>
                <w:b/>
                <w:bCs/>
              </w:rPr>
              <w:t>方案</w:t>
            </w:r>
            <w:r w:rsidRPr="005C7C89">
              <w:rPr>
                <w:rFonts w:ascii="標楷體" w:eastAsia="標楷體" w:hAnsi="標楷體" w:cs="標楷體" w:hint="eastAsia"/>
                <w:b/>
                <w:bCs/>
              </w:rPr>
              <w:t>成員</w:t>
            </w:r>
          </w:p>
          <w:p w:rsidR="00CA67F5" w:rsidRPr="005C7C89" w:rsidRDefault="00CA67F5" w:rsidP="00CB2F48">
            <w:pPr>
              <w:adjustRightInd w:val="0"/>
              <w:snapToGrid w:val="0"/>
              <w:spacing w:line="400" w:lineRule="exact"/>
              <w:jc w:val="center"/>
              <w:rPr>
                <w:rFonts w:ascii="標楷體" w:eastAsia="標楷體" w:hAnsi="標楷體"/>
                <w:b/>
                <w:bCs/>
              </w:rPr>
            </w:pPr>
            <w:r w:rsidRPr="005C7C89">
              <w:rPr>
                <w:rFonts w:ascii="標楷體" w:eastAsia="標楷體" w:hAnsi="標楷體" w:cs="標楷體" w:hint="eastAsia"/>
                <w:b/>
                <w:bCs/>
              </w:rPr>
              <w:t>（至少</w:t>
            </w:r>
            <w:r>
              <w:rPr>
                <w:rFonts w:ascii="標楷體" w:eastAsia="標楷體" w:hAnsi="標楷體" w:cs="標楷體" w:hint="eastAsia"/>
                <w:b/>
                <w:bCs/>
              </w:rPr>
              <w:t>3</w:t>
            </w:r>
            <w:r w:rsidRPr="005C7C89">
              <w:rPr>
                <w:rFonts w:ascii="標楷體" w:eastAsia="標楷體" w:hAnsi="標楷體" w:cs="標楷體" w:hint="eastAsia"/>
                <w:b/>
                <w:bCs/>
              </w:rPr>
              <w:t>位，如欄位不足請自行延伸）</w:t>
            </w:r>
            <w:r w:rsidRPr="005C7C89">
              <w:rPr>
                <w:rFonts w:ascii="標楷體" w:eastAsia="標楷體" w:hAnsi="標楷體"/>
                <w:sz w:val="20"/>
                <w:szCs w:val="20"/>
              </w:rPr>
              <w:t>(</w:t>
            </w:r>
            <w:r w:rsidRPr="005C7C89">
              <w:rPr>
                <w:rFonts w:ascii="標楷體" w:eastAsia="標楷體" w:hAnsi="標楷體" w:cs="新細明體" w:hint="eastAsia"/>
                <w:sz w:val="20"/>
                <w:szCs w:val="20"/>
              </w:rPr>
              <w:t>←本說明閱讀後請刪除</w:t>
            </w:r>
            <w:r w:rsidRPr="005C7C89">
              <w:rPr>
                <w:rFonts w:ascii="標楷體" w:eastAsia="標楷體" w:hAnsi="標楷體"/>
                <w:sz w:val="20"/>
                <w:szCs w:val="20"/>
              </w:rPr>
              <w:t>)</w:t>
            </w:r>
          </w:p>
        </w:tc>
      </w:tr>
      <w:tr w:rsidR="00CA67F5" w:rsidRPr="005C7C89" w:rsidTr="00CB2F48">
        <w:trPr>
          <w:trHeight w:val="87"/>
          <w:jc w:val="center"/>
        </w:trPr>
        <w:tc>
          <w:tcPr>
            <w:tcW w:w="2372" w:type="dxa"/>
            <w:gridSpan w:val="3"/>
            <w:vMerge w:val="restart"/>
            <w:vAlign w:val="center"/>
          </w:tcPr>
          <w:p w:rsidR="00CA67F5" w:rsidRPr="005C7C89" w:rsidRDefault="00CA67F5" w:rsidP="00CB2F48">
            <w:pPr>
              <w:adjustRightInd w:val="0"/>
              <w:snapToGrid w:val="0"/>
              <w:spacing w:line="400" w:lineRule="exact"/>
              <w:jc w:val="center"/>
              <w:rPr>
                <w:rFonts w:ascii="標楷體" w:eastAsia="標楷體" w:hAnsi="標楷體"/>
              </w:rPr>
            </w:pPr>
            <w:r w:rsidRPr="005C7C89">
              <w:rPr>
                <w:rFonts w:ascii="標楷體" w:eastAsia="標楷體" w:hAnsi="標楷體" w:cs="標楷體" w:hint="eastAsia"/>
              </w:rPr>
              <w:t>姓名</w:t>
            </w:r>
          </w:p>
        </w:tc>
        <w:tc>
          <w:tcPr>
            <w:tcW w:w="2242" w:type="dxa"/>
            <w:vMerge w:val="restart"/>
            <w:vAlign w:val="center"/>
          </w:tcPr>
          <w:p w:rsidR="00CA67F5" w:rsidRPr="005C7C89" w:rsidRDefault="00CA67F5" w:rsidP="00CB2F48">
            <w:pPr>
              <w:adjustRightInd w:val="0"/>
              <w:snapToGrid w:val="0"/>
              <w:spacing w:line="400" w:lineRule="exact"/>
              <w:jc w:val="center"/>
              <w:rPr>
                <w:rFonts w:ascii="標楷體" w:eastAsia="標楷體" w:hAnsi="標楷體"/>
              </w:rPr>
            </w:pPr>
            <w:r w:rsidRPr="005C7C89">
              <w:rPr>
                <w:rFonts w:ascii="標楷體" w:eastAsia="標楷體" w:hAnsi="標楷體" w:cs="標楷體" w:hint="eastAsia"/>
              </w:rPr>
              <w:t>任教</w:t>
            </w:r>
            <w:r>
              <w:rPr>
                <w:rFonts w:ascii="標楷體" w:eastAsia="標楷體" w:hAnsi="標楷體" w:cs="標楷體" w:hint="eastAsia"/>
              </w:rPr>
              <w:t>年級、</w:t>
            </w:r>
            <w:r w:rsidRPr="005C7C89">
              <w:rPr>
                <w:rFonts w:ascii="標楷體" w:eastAsia="標楷體" w:hAnsi="標楷體" w:cs="標楷體" w:hint="eastAsia"/>
              </w:rPr>
              <w:t>領域</w:t>
            </w:r>
          </w:p>
        </w:tc>
        <w:tc>
          <w:tcPr>
            <w:tcW w:w="5980" w:type="dxa"/>
            <w:gridSpan w:val="7"/>
            <w:vAlign w:val="center"/>
          </w:tcPr>
          <w:p w:rsidR="00CA67F5" w:rsidRDefault="00CA67F5" w:rsidP="00CB2F48">
            <w:pPr>
              <w:adjustRightInd w:val="0"/>
              <w:snapToGrid w:val="0"/>
              <w:spacing w:line="400" w:lineRule="exact"/>
              <w:jc w:val="center"/>
              <w:rPr>
                <w:rFonts w:ascii="標楷體" w:eastAsia="標楷體" w:hAnsi="標楷體"/>
              </w:rPr>
            </w:pPr>
            <w:r>
              <w:rPr>
                <w:rFonts w:ascii="標楷體" w:eastAsia="標楷體" w:hAnsi="標楷體" w:hint="eastAsia"/>
              </w:rPr>
              <w:t>社群成員任務編組</w:t>
            </w:r>
          </w:p>
          <w:p w:rsidR="00CA67F5" w:rsidRPr="005C7C89" w:rsidRDefault="00CA67F5" w:rsidP="00CB2F48">
            <w:pPr>
              <w:adjustRightInd w:val="0"/>
              <w:snapToGrid w:val="0"/>
              <w:spacing w:line="400" w:lineRule="exact"/>
              <w:jc w:val="center"/>
              <w:rPr>
                <w:rFonts w:ascii="標楷體" w:eastAsia="標楷體" w:hAnsi="標楷體"/>
              </w:rPr>
            </w:pPr>
            <w:r w:rsidRPr="005C7C89">
              <w:rPr>
                <w:rFonts w:ascii="標楷體" w:eastAsia="標楷體" w:hAnsi="標楷體" w:cs="標楷體" w:hint="eastAsia"/>
                <w:b/>
                <w:bCs/>
              </w:rPr>
              <w:t>（</w:t>
            </w:r>
            <w:r>
              <w:rPr>
                <w:rFonts w:ascii="標楷體" w:eastAsia="標楷體" w:hAnsi="標楷體" w:cs="標楷體" w:hint="eastAsia"/>
                <w:b/>
                <w:bCs/>
              </w:rPr>
              <w:t>請勾選社群成員於社群運作中所擔任之任務</w:t>
            </w:r>
            <w:r w:rsidRPr="005C7C89">
              <w:rPr>
                <w:rFonts w:ascii="標楷體" w:eastAsia="標楷體" w:hAnsi="標楷體" w:cs="標楷體" w:hint="eastAsia"/>
                <w:b/>
                <w:bCs/>
              </w:rPr>
              <w:t>）</w:t>
            </w:r>
          </w:p>
        </w:tc>
      </w:tr>
      <w:tr w:rsidR="00CA67F5" w:rsidRPr="005C7C89" w:rsidTr="00CB2F48">
        <w:trPr>
          <w:trHeight w:val="87"/>
          <w:jc w:val="center"/>
        </w:trPr>
        <w:tc>
          <w:tcPr>
            <w:tcW w:w="2372" w:type="dxa"/>
            <w:gridSpan w:val="3"/>
            <w:vMerge/>
            <w:vAlign w:val="center"/>
          </w:tcPr>
          <w:p w:rsidR="00CA67F5" w:rsidRPr="005C7C89" w:rsidRDefault="00CA67F5" w:rsidP="00CB2F48">
            <w:pPr>
              <w:adjustRightInd w:val="0"/>
              <w:snapToGrid w:val="0"/>
              <w:spacing w:line="400" w:lineRule="exact"/>
              <w:jc w:val="center"/>
              <w:rPr>
                <w:rFonts w:ascii="標楷體" w:eastAsia="標楷體" w:hAnsi="標楷體" w:cs="標楷體"/>
              </w:rPr>
            </w:pPr>
          </w:p>
        </w:tc>
        <w:tc>
          <w:tcPr>
            <w:tcW w:w="2242" w:type="dxa"/>
            <w:vMerge/>
            <w:vAlign w:val="center"/>
          </w:tcPr>
          <w:p w:rsidR="00CA67F5" w:rsidRPr="005C7C89" w:rsidRDefault="00CA67F5" w:rsidP="00CB2F48">
            <w:pPr>
              <w:adjustRightInd w:val="0"/>
              <w:snapToGrid w:val="0"/>
              <w:spacing w:line="400" w:lineRule="exact"/>
              <w:jc w:val="center"/>
              <w:rPr>
                <w:rFonts w:ascii="標楷體" w:eastAsia="標楷體" w:hAnsi="標楷體" w:cs="標楷體"/>
              </w:rPr>
            </w:pPr>
          </w:p>
        </w:tc>
        <w:tc>
          <w:tcPr>
            <w:tcW w:w="2105" w:type="dxa"/>
            <w:gridSpan w:val="5"/>
            <w:tcBorders>
              <w:right w:val="single" w:sz="4" w:space="0" w:color="auto"/>
            </w:tcBorders>
            <w:vAlign w:val="center"/>
          </w:tcPr>
          <w:p w:rsidR="00CA67F5" w:rsidRDefault="00CA67F5" w:rsidP="00CB2F48">
            <w:pPr>
              <w:adjustRightInd w:val="0"/>
              <w:snapToGrid w:val="0"/>
              <w:spacing w:line="400" w:lineRule="exact"/>
              <w:jc w:val="center"/>
              <w:rPr>
                <w:rFonts w:ascii="標楷體" w:eastAsia="標楷體" w:hAnsi="標楷體"/>
              </w:rPr>
            </w:pPr>
            <w:r>
              <w:rPr>
                <w:rFonts w:ascii="標楷體" w:eastAsia="標楷體" w:hAnsi="標楷體" w:hint="eastAsia"/>
              </w:rPr>
              <w:t>召集人</w:t>
            </w:r>
          </w:p>
        </w:tc>
        <w:tc>
          <w:tcPr>
            <w:tcW w:w="1655" w:type="dxa"/>
            <w:tcBorders>
              <w:left w:val="single" w:sz="4" w:space="0" w:color="auto"/>
            </w:tcBorders>
            <w:vAlign w:val="center"/>
          </w:tcPr>
          <w:p w:rsidR="00CA67F5" w:rsidRDefault="00CA67F5" w:rsidP="00CB2F48">
            <w:pPr>
              <w:adjustRightInd w:val="0"/>
              <w:snapToGrid w:val="0"/>
              <w:spacing w:line="400" w:lineRule="exact"/>
              <w:jc w:val="center"/>
              <w:rPr>
                <w:rFonts w:ascii="標楷體" w:eastAsia="標楷體" w:hAnsi="標楷體"/>
              </w:rPr>
            </w:pPr>
            <w:r>
              <w:rPr>
                <w:rFonts w:ascii="標楷體" w:eastAsia="標楷體" w:hAnsi="標楷體" w:hint="eastAsia"/>
              </w:rPr>
              <w:t>種子教師</w:t>
            </w:r>
          </w:p>
          <w:p w:rsidR="00CA67F5" w:rsidRPr="00B145BD" w:rsidRDefault="00CA67F5" w:rsidP="00CB2F48">
            <w:pPr>
              <w:adjustRightInd w:val="0"/>
              <w:snapToGrid w:val="0"/>
              <w:spacing w:line="0" w:lineRule="atLeast"/>
              <w:jc w:val="center"/>
              <w:rPr>
                <w:rFonts w:ascii="標楷體" w:eastAsia="標楷體" w:hAnsi="標楷體"/>
                <w:sz w:val="20"/>
                <w:szCs w:val="20"/>
              </w:rPr>
            </w:pPr>
            <w:r w:rsidRPr="00B145BD">
              <w:rPr>
                <w:rFonts w:ascii="標楷體" w:eastAsia="標楷體" w:hAnsi="標楷體" w:hint="eastAsia"/>
                <w:sz w:val="20"/>
                <w:szCs w:val="20"/>
              </w:rPr>
              <w:t>（規畫參與</w:t>
            </w:r>
            <w:r w:rsidRPr="00B145BD">
              <w:rPr>
                <w:rFonts w:ascii="標楷體" w:eastAsia="標楷體" w:hAnsi="標楷體" w:hint="eastAsia"/>
                <w:b/>
                <w:sz w:val="20"/>
                <w:szCs w:val="20"/>
              </w:rPr>
              <w:t>種子教師授業研究</w:t>
            </w:r>
            <w:r w:rsidRPr="00B145BD">
              <w:rPr>
                <w:rFonts w:ascii="標楷體" w:eastAsia="標楷體" w:hAnsi="標楷體"/>
                <w:b/>
                <w:sz w:val="20"/>
                <w:szCs w:val="20"/>
              </w:rPr>
              <w:br/>
            </w:r>
            <w:r w:rsidRPr="00B145BD">
              <w:rPr>
                <w:rFonts w:ascii="標楷體" w:eastAsia="標楷體" w:hAnsi="標楷體" w:hint="eastAsia"/>
                <w:b/>
                <w:sz w:val="20"/>
                <w:szCs w:val="20"/>
              </w:rPr>
              <w:t>產出型工作坊</w:t>
            </w:r>
            <w:r>
              <w:rPr>
                <w:rFonts w:ascii="標楷體" w:eastAsia="標楷體" w:hAnsi="標楷體" w:hint="eastAsia"/>
                <w:b/>
                <w:sz w:val="20"/>
                <w:szCs w:val="20"/>
              </w:rPr>
              <w:t>，至少2-3位</w:t>
            </w:r>
            <w:r w:rsidRPr="00B145BD">
              <w:rPr>
                <w:rFonts w:ascii="標楷體" w:eastAsia="標楷體" w:hAnsi="標楷體" w:hint="eastAsia"/>
                <w:sz w:val="20"/>
                <w:szCs w:val="20"/>
              </w:rPr>
              <w:t>）</w:t>
            </w:r>
          </w:p>
        </w:tc>
        <w:tc>
          <w:tcPr>
            <w:tcW w:w="2220" w:type="dxa"/>
            <w:vAlign w:val="center"/>
          </w:tcPr>
          <w:p w:rsidR="00CA67F5" w:rsidRPr="005C7C89" w:rsidRDefault="00CA67F5" w:rsidP="00CB2F48">
            <w:pPr>
              <w:adjustRightInd w:val="0"/>
              <w:snapToGrid w:val="0"/>
              <w:spacing w:line="400" w:lineRule="exact"/>
              <w:jc w:val="center"/>
              <w:rPr>
                <w:rFonts w:ascii="標楷體" w:eastAsia="標楷體" w:hAnsi="標楷體"/>
              </w:rPr>
            </w:pPr>
            <w:r>
              <w:rPr>
                <w:rFonts w:ascii="標楷體" w:eastAsia="標楷體" w:hAnsi="標楷體" w:hint="eastAsia"/>
              </w:rPr>
              <w:t>社群成員</w:t>
            </w:r>
          </w:p>
        </w:tc>
      </w:tr>
      <w:tr w:rsidR="00CA67F5" w:rsidRPr="005C7C89" w:rsidTr="009E1EFA">
        <w:trPr>
          <w:trHeight w:val="567"/>
          <w:jc w:val="center"/>
        </w:trPr>
        <w:tc>
          <w:tcPr>
            <w:tcW w:w="2372" w:type="dxa"/>
            <w:gridSpan w:val="3"/>
            <w:vAlign w:val="center"/>
          </w:tcPr>
          <w:p w:rsidR="00CA67F5" w:rsidRPr="005C7C89" w:rsidRDefault="00CA67F5" w:rsidP="009E1EFA">
            <w:pPr>
              <w:adjustRightInd w:val="0"/>
              <w:spacing w:line="400" w:lineRule="exact"/>
              <w:jc w:val="center"/>
              <w:rPr>
                <w:rFonts w:ascii="標楷體" w:eastAsia="標楷體" w:hAnsi="標楷體"/>
              </w:rPr>
            </w:pPr>
            <w:r>
              <w:rPr>
                <w:rFonts w:ascii="標楷體" w:eastAsia="標楷體" w:hAnsi="標楷體" w:hint="eastAsia"/>
              </w:rPr>
              <w:t>（範例）曾心怡</w:t>
            </w:r>
          </w:p>
        </w:tc>
        <w:tc>
          <w:tcPr>
            <w:tcW w:w="2242" w:type="dxa"/>
            <w:vAlign w:val="center"/>
          </w:tcPr>
          <w:p w:rsidR="00CA67F5" w:rsidRPr="005C7C89" w:rsidRDefault="00CA67F5" w:rsidP="009E1EFA">
            <w:pPr>
              <w:adjustRightInd w:val="0"/>
              <w:spacing w:line="400" w:lineRule="exact"/>
              <w:jc w:val="center"/>
              <w:rPr>
                <w:rFonts w:ascii="標楷體" w:eastAsia="標楷體" w:hAnsi="標楷體"/>
              </w:rPr>
            </w:pPr>
            <w:r>
              <w:rPr>
                <w:rFonts w:ascii="標楷體" w:eastAsia="標楷體" w:hAnsi="標楷體" w:hint="eastAsia"/>
              </w:rPr>
              <w:t>六年級社會</w:t>
            </w:r>
          </w:p>
        </w:tc>
        <w:tc>
          <w:tcPr>
            <w:tcW w:w="2105" w:type="dxa"/>
            <w:gridSpan w:val="5"/>
            <w:tcBorders>
              <w:right w:val="single" w:sz="4" w:space="0" w:color="auto"/>
            </w:tcBorders>
            <w:vAlign w:val="center"/>
          </w:tcPr>
          <w:p w:rsidR="00CA67F5" w:rsidRPr="005C7C89" w:rsidRDefault="00CA67F5" w:rsidP="009E1EFA">
            <w:pPr>
              <w:adjustRightInd w:val="0"/>
              <w:spacing w:line="400" w:lineRule="exact"/>
              <w:jc w:val="center"/>
              <w:rPr>
                <w:rFonts w:ascii="標楷體" w:eastAsia="標楷體" w:hAnsi="標楷體"/>
              </w:rPr>
            </w:pPr>
            <w:r>
              <w:rPr>
                <w:rFonts w:ascii="標楷體" w:eastAsia="標楷體" w:hAnsi="標楷體" w:hint="eastAsia"/>
              </w:rPr>
              <w:t>ˇ</w:t>
            </w:r>
          </w:p>
        </w:tc>
        <w:tc>
          <w:tcPr>
            <w:tcW w:w="1655" w:type="dxa"/>
            <w:tcBorders>
              <w:left w:val="single" w:sz="4" w:space="0" w:color="auto"/>
            </w:tcBorders>
            <w:vAlign w:val="center"/>
          </w:tcPr>
          <w:p w:rsidR="00CA67F5" w:rsidRPr="005C7C89" w:rsidRDefault="00CA67F5" w:rsidP="009E1EFA">
            <w:pPr>
              <w:adjustRightInd w:val="0"/>
              <w:spacing w:line="400" w:lineRule="exact"/>
              <w:jc w:val="center"/>
              <w:rPr>
                <w:rFonts w:ascii="標楷體" w:eastAsia="標楷體" w:hAnsi="標楷體"/>
              </w:rPr>
            </w:pPr>
          </w:p>
        </w:tc>
        <w:tc>
          <w:tcPr>
            <w:tcW w:w="2220" w:type="dxa"/>
            <w:vAlign w:val="center"/>
          </w:tcPr>
          <w:p w:rsidR="00CA67F5" w:rsidRPr="005C7C89" w:rsidRDefault="00CA67F5" w:rsidP="009E1EFA">
            <w:pPr>
              <w:adjustRightInd w:val="0"/>
              <w:spacing w:line="400" w:lineRule="exact"/>
              <w:jc w:val="center"/>
              <w:rPr>
                <w:rFonts w:ascii="標楷體" w:eastAsia="標楷體" w:hAnsi="標楷體"/>
              </w:rPr>
            </w:pPr>
          </w:p>
        </w:tc>
      </w:tr>
      <w:tr w:rsidR="00CA67F5" w:rsidRPr="005C7C89" w:rsidTr="009E1EFA">
        <w:trPr>
          <w:trHeight w:val="567"/>
          <w:jc w:val="center"/>
        </w:trPr>
        <w:tc>
          <w:tcPr>
            <w:tcW w:w="2372" w:type="dxa"/>
            <w:gridSpan w:val="3"/>
            <w:vAlign w:val="center"/>
          </w:tcPr>
          <w:p w:rsidR="00CA67F5" w:rsidRPr="005C7C89" w:rsidRDefault="00CA67F5" w:rsidP="00CB2F48">
            <w:pPr>
              <w:adjustRightInd w:val="0"/>
              <w:spacing w:line="400" w:lineRule="exact"/>
              <w:jc w:val="center"/>
              <w:rPr>
                <w:rFonts w:ascii="標楷體" w:eastAsia="標楷體" w:hAnsi="標楷體"/>
              </w:rPr>
            </w:pPr>
          </w:p>
        </w:tc>
        <w:tc>
          <w:tcPr>
            <w:tcW w:w="2242" w:type="dxa"/>
          </w:tcPr>
          <w:p w:rsidR="00CA67F5" w:rsidRPr="005C7C89" w:rsidRDefault="00CA67F5" w:rsidP="00CB2F48">
            <w:pPr>
              <w:adjustRightInd w:val="0"/>
              <w:spacing w:line="400" w:lineRule="exact"/>
              <w:jc w:val="center"/>
              <w:rPr>
                <w:rFonts w:ascii="標楷體" w:eastAsia="標楷體" w:hAnsi="標楷體"/>
              </w:rPr>
            </w:pPr>
          </w:p>
        </w:tc>
        <w:tc>
          <w:tcPr>
            <w:tcW w:w="2105" w:type="dxa"/>
            <w:gridSpan w:val="5"/>
            <w:tcBorders>
              <w:right w:val="single" w:sz="4" w:space="0" w:color="auto"/>
            </w:tcBorders>
          </w:tcPr>
          <w:p w:rsidR="00CA67F5" w:rsidRPr="005C7C89" w:rsidRDefault="00CA67F5" w:rsidP="00CB2F48">
            <w:pPr>
              <w:adjustRightInd w:val="0"/>
              <w:spacing w:line="400" w:lineRule="exact"/>
              <w:jc w:val="center"/>
              <w:rPr>
                <w:rFonts w:ascii="標楷體" w:eastAsia="標楷體" w:hAnsi="標楷體"/>
              </w:rPr>
            </w:pPr>
          </w:p>
        </w:tc>
        <w:tc>
          <w:tcPr>
            <w:tcW w:w="1655" w:type="dxa"/>
            <w:tcBorders>
              <w:left w:val="single" w:sz="4" w:space="0" w:color="auto"/>
            </w:tcBorders>
          </w:tcPr>
          <w:p w:rsidR="00CA67F5" w:rsidRPr="005C7C89" w:rsidRDefault="00CA67F5" w:rsidP="00CB2F48">
            <w:pPr>
              <w:adjustRightInd w:val="0"/>
              <w:spacing w:line="400" w:lineRule="exact"/>
              <w:jc w:val="center"/>
              <w:rPr>
                <w:rFonts w:ascii="標楷體" w:eastAsia="標楷體" w:hAnsi="標楷體"/>
              </w:rPr>
            </w:pPr>
          </w:p>
        </w:tc>
        <w:tc>
          <w:tcPr>
            <w:tcW w:w="2220" w:type="dxa"/>
          </w:tcPr>
          <w:p w:rsidR="00CA67F5" w:rsidRPr="005C7C89" w:rsidRDefault="00CA67F5" w:rsidP="00CB2F48">
            <w:pPr>
              <w:adjustRightInd w:val="0"/>
              <w:spacing w:line="400" w:lineRule="exact"/>
              <w:jc w:val="center"/>
              <w:rPr>
                <w:rFonts w:ascii="標楷體" w:eastAsia="標楷體" w:hAnsi="標楷體"/>
              </w:rPr>
            </w:pPr>
          </w:p>
        </w:tc>
      </w:tr>
      <w:tr w:rsidR="00CA67F5" w:rsidRPr="005C7C89" w:rsidTr="009E1EFA">
        <w:trPr>
          <w:trHeight w:val="567"/>
          <w:jc w:val="center"/>
        </w:trPr>
        <w:tc>
          <w:tcPr>
            <w:tcW w:w="2372" w:type="dxa"/>
            <w:gridSpan w:val="3"/>
            <w:vAlign w:val="center"/>
          </w:tcPr>
          <w:p w:rsidR="00CA67F5" w:rsidRPr="005C7C89" w:rsidRDefault="00CA67F5" w:rsidP="00CB2F48">
            <w:pPr>
              <w:adjustRightInd w:val="0"/>
              <w:spacing w:line="400" w:lineRule="exact"/>
              <w:jc w:val="center"/>
              <w:rPr>
                <w:rFonts w:ascii="標楷體" w:eastAsia="標楷體" w:hAnsi="標楷體"/>
              </w:rPr>
            </w:pPr>
          </w:p>
        </w:tc>
        <w:tc>
          <w:tcPr>
            <w:tcW w:w="2242" w:type="dxa"/>
          </w:tcPr>
          <w:p w:rsidR="00CA67F5" w:rsidRPr="005C7C89" w:rsidRDefault="00CA67F5" w:rsidP="00CB2F48">
            <w:pPr>
              <w:adjustRightInd w:val="0"/>
              <w:spacing w:line="400" w:lineRule="exact"/>
              <w:jc w:val="center"/>
              <w:rPr>
                <w:rFonts w:ascii="標楷體" w:eastAsia="標楷體" w:hAnsi="標楷體"/>
              </w:rPr>
            </w:pPr>
          </w:p>
        </w:tc>
        <w:tc>
          <w:tcPr>
            <w:tcW w:w="2105" w:type="dxa"/>
            <w:gridSpan w:val="5"/>
            <w:tcBorders>
              <w:right w:val="single" w:sz="4" w:space="0" w:color="auto"/>
            </w:tcBorders>
          </w:tcPr>
          <w:p w:rsidR="00CA67F5" w:rsidRPr="005C7C89" w:rsidRDefault="00CA67F5" w:rsidP="00CB2F48">
            <w:pPr>
              <w:adjustRightInd w:val="0"/>
              <w:spacing w:line="400" w:lineRule="exact"/>
              <w:jc w:val="center"/>
              <w:rPr>
                <w:rFonts w:ascii="標楷體" w:eastAsia="標楷體" w:hAnsi="標楷體"/>
              </w:rPr>
            </w:pPr>
          </w:p>
        </w:tc>
        <w:tc>
          <w:tcPr>
            <w:tcW w:w="1655" w:type="dxa"/>
            <w:tcBorders>
              <w:left w:val="single" w:sz="4" w:space="0" w:color="auto"/>
            </w:tcBorders>
          </w:tcPr>
          <w:p w:rsidR="00CA67F5" w:rsidRPr="005C7C89" w:rsidRDefault="00CA67F5" w:rsidP="00CB2F48">
            <w:pPr>
              <w:adjustRightInd w:val="0"/>
              <w:spacing w:line="400" w:lineRule="exact"/>
              <w:jc w:val="center"/>
              <w:rPr>
                <w:rFonts w:ascii="標楷體" w:eastAsia="標楷體" w:hAnsi="標楷體"/>
              </w:rPr>
            </w:pPr>
          </w:p>
        </w:tc>
        <w:tc>
          <w:tcPr>
            <w:tcW w:w="2220" w:type="dxa"/>
          </w:tcPr>
          <w:p w:rsidR="00CA67F5" w:rsidRPr="005C7C89" w:rsidRDefault="00CA67F5" w:rsidP="00CB2F48">
            <w:pPr>
              <w:adjustRightInd w:val="0"/>
              <w:spacing w:line="400" w:lineRule="exact"/>
              <w:jc w:val="center"/>
              <w:rPr>
                <w:rFonts w:ascii="標楷體" w:eastAsia="標楷體" w:hAnsi="標楷體"/>
              </w:rPr>
            </w:pPr>
          </w:p>
        </w:tc>
      </w:tr>
      <w:tr w:rsidR="00CA67F5" w:rsidRPr="005C7C89" w:rsidTr="009E1EFA">
        <w:trPr>
          <w:trHeight w:val="567"/>
          <w:jc w:val="center"/>
        </w:trPr>
        <w:tc>
          <w:tcPr>
            <w:tcW w:w="2372" w:type="dxa"/>
            <w:gridSpan w:val="3"/>
            <w:vAlign w:val="center"/>
          </w:tcPr>
          <w:p w:rsidR="00CA67F5" w:rsidRPr="005C7C89" w:rsidRDefault="00CA67F5" w:rsidP="00CB2F48">
            <w:pPr>
              <w:adjustRightInd w:val="0"/>
              <w:spacing w:line="400" w:lineRule="exact"/>
              <w:jc w:val="center"/>
              <w:rPr>
                <w:rFonts w:ascii="標楷體" w:eastAsia="標楷體" w:hAnsi="標楷體"/>
              </w:rPr>
            </w:pPr>
          </w:p>
        </w:tc>
        <w:tc>
          <w:tcPr>
            <w:tcW w:w="2242" w:type="dxa"/>
          </w:tcPr>
          <w:p w:rsidR="00CA67F5" w:rsidRPr="005C7C89" w:rsidRDefault="00CA67F5" w:rsidP="00CB2F48">
            <w:pPr>
              <w:adjustRightInd w:val="0"/>
              <w:spacing w:line="400" w:lineRule="exact"/>
              <w:jc w:val="center"/>
              <w:rPr>
                <w:rFonts w:ascii="標楷體" w:eastAsia="標楷體" w:hAnsi="標楷體"/>
              </w:rPr>
            </w:pPr>
          </w:p>
        </w:tc>
        <w:tc>
          <w:tcPr>
            <w:tcW w:w="2105" w:type="dxa"/>
            <w:gridSpan w:val="5"/>
            <w:tcBorders>
              <w:right w:val="single" w:sz="4" w:space="0" w:color="auto"/>
            </w:tcBorders>
          </w:tcPr>
          <w:p w:rsidR="00CA67F5" w:rsidRPr="005C7C89" w:rsidRDefault="00CA67F5" w:rsidP="00CB2F48">
            <w:pPr>
              <w:adjustRightInd w:val="0"/>
              <w:spacing w:line="400" w:lineRule="exact"/>
              <w:jc w:val="center"/>
              <w:rPr>
                <w:rFonts w:ascii="標楷體" w:eastAsia="標楷體" w:hAnsi="標楷體"/>
              </w:rPr>
            </w:pPr>
          </w:p>
        </w:tc>
        <w:tc>
          <w:tcPr>
            <w:tcW w:w="1655" w:type="dxa"/>
            <w:tcBorders>
              <w:left w:val="single" w:sz="4" w:space="0" w:color="auto"/>
            </w:tcBorders>
          </w:tcPr>
          <w:p w:rsidR="00CA67F5" w:rsidRPr="005C7C89" w:rsidRDefault="00CA67F5" w:rsidP="00CB2F48">
            <w:pPr>
              <w:adjustRightInd w:val="0"/>
              <w:spacing w:line="400" w:lineRule="exact"/>
              <w:jc w:val="center"/>
              <w:rPr>
                <w:rFonts w:ascii="標楷體" w:eastAsia="標楷體" w:hAnsi="標楷體"/>
              </w:rPr>
            </w:pPr>
          </w:p>
        </w:tc>
        <w:tc>
          <w:tcPr>
            <w:tcW w:w="2220" w:type="dxa"/>
          </w:tcPr>
          <w:p w:rsidR="00CA67F5" w:rsidRPr="005C7C89" w:rsidRDefault="00CA67F5" w:rsidP="00CB2F48">
            <w:pPr>
              <w:adjustRightInd w:val="0"/>
              <w:spacing w:line="400" w:lineRule="exact"/>
              <w:jc w:val="center"/>
              <w:rPr>
                <w:rFonts w:ascii="標楷體" w:eastAsia="標楷體" w:hAnsi="標楷體"/>
              </w:rPr>
            </w:pPr>
          </w:p>
        </w:tc>
      </w:tr>
      <w:tr w:rsidR="00CA67F5" w:rsidRPr="005C7C89" w:rsidTr="00CB2F48">
        <w:trPr>
          <w:trHeight w:val="20"/>
          <w:jc w:val="center"/>
        </w:trPr>
        <w:tc>
          <w:tcPr>
            <w:tcW w:w="10594" w:type="dxa"/>
            <w:gridSpan w:val="11"/>
            <w:shd w:val="clear" w:color="auto" w:fill="EAF1DD" w:themeFill="accent3" w:themeFillTint="33"/>
            <w:vAlign w:val="center"/>
          </w:tcPr>
          <w:p w:rsidR="00CA67F5" w:rsidRPr="005C7C89" w:rsidRDefault="00CA67F5" w:rsidP="00CB2F48">
            <w:pPr>
              <w:adjustRightInd w:val="0"/>
              <w:snapToGrid w:val="0"/>
              <w:spacing w:line="400" w:lineRule="exact"/>
              <w:jc w:val="center"/>
              <w:rPr>
                <w:rFonts w:ascii="標楷體" w:eastAsia="標楷體" w:hAnsi="標楷體"/>
                <w:b/>
                <w:bCs/>
              </w:rPr>
            </w:pPr>
            <w:r>
              <w:rPr>
                <w:rFonts w:ascii="標楷體" w:eastAsia="標楷體" w:hAnsi="標楷體" w:cs="標楷體" w:hint="eastAsia"/>
                <w:b/>
                <w:bCs/>
              </w:rPr>
              <w:lastRenderedPageBreak/>
              <w:t>_______國小</w:t>
            </w:r>
            <w:r w:rsidRPr="00AB5281">
              <w:rPr>
                <w:rFonts w:ascii="標楷體" w:eastAsia="標楷體" w:hAnsi="標楷體" w:cs="Arial" w:hint="eastAsia"/>
                <w:b/>
              </w:rPr>
              <w:t>素養導向</w:t>
            </w:r>
            <w:r>
              <w:rPr>
                <w:rFonts w:ascii="標楷體" w:eastAsia="標楷體" w:hAnsi="標楷體" w:cs="標楷體" w:hint="eastAsia"/>
                <w:b/>
                <w:bCs/>
              </w:rPr>
              <w:t>產出型領域</w:t>
            </w:r>
            <w:r w:rsidRPr="005C7C89">
              <w:rPr>
                <w:rFonts w:ascii="標楷體" w:eastAsia="標楷體" w:hAnsi="標楷體" w:cs="標楷體" w:hint="eastAsia"/>
                <w:b/>
                <w:bCs/>
              </w:rPr>
              <w:t>社群</w:t>
            </w:r>
            <w:r>
              <w:rPr>
                <w:rFonts w:ascii="標楷體" w:eastAsia="標楷體" w:hAnsi="標楷體" w:cs="標楷體" w:hint="eastAsia"/>
                <w:b/>
                <w:bCs/>
              </w:rPr>
              <w:t>方案</w:t>
            </w:r>
            <w:r w:rsidRPr="005C7C89">
              <w:rPr>
                <w:rFonts w:ascii="標楷體" w:eastAsia="標楷體" w:hAnsi="標楷體" w:cs="標楷體" w:hint="eastAsia"/>
                <w:b/>
                <w:bCs/>
              </w:rPr>
              <w:t>進度規劃</w:t>
            </w:r>
            <w:r w:rsidRPr="005C7C89">
              <w:rPr>
                <w:rFonts w:ascii="標楷體" w:eastAsia="標楷體" w:hAnsi="標楷體"/>
                <w:b/>
                <w:bCs/>
              </w:rPr>
              <w:t xml:space="preserve"> </w:t>
            </w:r>
          </w:p>
          <w:p w:rsidR="00CA67F5" w:rsidRPr="005C7C89" w:rsidRDefault="00CA67F5" w:rsidP="00CB2F48">
            <w:pPr>
              <w:adjustRightInd w:val="0"/>
              <w:spacing w:line="400" w:lineRule="exact"/>
              <w:jc w:val="center"/>
              <w:rPr>
                <w:rFonts w:ascii="標楷體" w:eastAsia="標楷體" w:hAnsi="標楷體"/>
                <w:b/>
                <w:bCs/>
              </w:rPr>
            </w:pPr>
            <w:r w:rsidRPr="005C7C89">
              <w:rPr>
                <w:rFonts w:ascii="標楷體" w:eastAsia="標楷體" w:hAnsi="標楷體"/>
                <w:b/>
                <w:bCs/>
              </w:rPr>
              <w:t>(</w:t>
            </w:r>
            <w:r w:rsidRPr="005C7C89">
              <w:rPr>
                <w:rFonts w:ascii="標楷體" w:eastAsia="標楷體" w:hAnsi="標楷體" w:cs="標楷體" w:hint="eastAsia"/>
                <w:b/>
                <w:bCs/>
              </w:rPr>
              <w:t>如欄位不足請自行延伸，並將空白列刪除</w:t>
            </w:r>
            <w:r w:rsidRPr="005C7C89">
              <w:rPr>
                <w:rFonts w:ascii="標楷體" w:eastAsia="標楷體" w:hAnsi="標楷體"/>
                <w:b/>
                <w:bCs/>
              </w:rPr>
              <w:t>)</w:t>
            </w:r>
            <w:r w:rsidRPr="005C7C89">
              <w:rPr>
                <w:rFonts w:ascii="標楷體" w:eastAsia="標楷體" w:hAnsi="標楷體"/>
                <w:sz w:val="20"/>
                <w:szCs w:val="20"/>
              </w:rPr>
              <w:t xml:space="preserve"> (</w:t>
            </w:r>
            <w:r w:rsidRPr="005C7C89">
              <w:rPr>
                <w:rFonts w:ascii="標楷體" w:eastAsia="標楷體" w:hAnsi="標楷體" w:cs="新細明體" w:hint="eastAsia"/>
                <w:sz w:val="20"/>
                <w:szCs w:val="20"/>
              </w:rPr>
              <w:t>←本說明閱讀後請刪除</w:t>
            </w:r>
            <w:r w:rsidRPr="005C7C89">
              <w:rPr>
                <w:rFonts w:ascii="標楷體" w:eastAsia="標楷體" w:hAnsi="標楷體"/>
                <w:sz w:val="20"/>
                <w:szCs w:val="20"/>
              </w:rPr>
              <w:t>)</w:t>
            </w:r>
          </w:p>
        </w:tc>
      </w:tr>
      <w:tr w:rsidR="00CA67F5" w:rsidRPr="005C7C89" w:rsidTr="00CB2F48">
        <w:trPr>
          <w:trHeight w:val="165"/>
          <w:jc w:val="center"/>
        </w:trPr>
        <w:tc>
          <w:tcPr>
            <w:tcW w:w="663" w:type="dxa"/>
            <w:vAlign w:val="center"/>
          </w:tcPr>
          <w:p w:rsidR="00CA67F5" w:rsidRPr="005C7C89" w:rsidRDefault="00CA67F5" w:rsidP="00CB2F48">
            <w:pPr>
              <w:adjustRightInd w:val="0"/>
              <w:spacing w:line="400" w:lineRule="exact"/>
              <w:jc w:val="center"/>
              <w:rPr>
                <w:rFonts w:ascii="標楷體" w:eastAsia="標楷體" w:hAnsi="標楷體"/>
                <w:spacing w:val="-10"/>
              </w:rPr>
            </w:pPr>
            <w:r w:rsidRPr="005C7C89">
              <w:rPr>
                <w:rFonts w:ascii="標楷體" w:eastAsia="標楷體" w:hAnsi="標楷體" w:cs="標楷體" w:hint="eastAsia"/>
                <w:spacing w:val="-10"/>
              </w:rPr>
              <w:t>場次</w:t>
            </w:r>
          </w:p>
        </w:tc>
        <w:tc>
          <w:tcPr>
            <w:tcW w:w="1190" w:type="dxa"/>
            <w:vAlign w:val="center"/>
          </w:tcPr>
          <w:p w:rsidR="00CA67F5" w:rsidRPr="005C7C89" w:rsidRDefault="00CA67F5" w:rsidP="00CB2F48">
            <w:pPr>
              <w:adjustRightInd w:val="0"/>
              <w:spacing w:line="400" w:lineRule="exact"/>
              <w:jc w:val="center"/>
              <w:rPr>
                <w:rFonts w:ascii="標楷體" w:eastAsia="標楷體" w:hAnsi="標楷體" w:cs="標楷體"/>
              </w:rPr>
            </w:pPr>
            <w:r w:rsidRPr="005C7C89">
              <w:rPr>
                <w:rFonts w:ascii="標楷體" w:eastAsia="標楷體" w:hAnsi="標楷體" w:cs="標楷體" w:hint="eastAsia"/>
              </w:rPr>
              <w:t>日期</w:t>
            </w:r>
          </w:p>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年月日</w:t>
            </w:r>
          </w:p>
        </w:tc>
        <w:tc>
          <w:tcPr>
            <w:tcW w:w="4061" w:type="dxa"/>
            <w:gridSpan w:val="5"/>
            <w:vAlign w:val="center"/>
          </w:tcPr>
          <w:p w:rsidR="00CA67F5" w:rsidRPr="005C7C89" w:rsidRDefault="00CA67F5" w:rsidP="00CB2F48">
            <w:pPr>
              <w:adjustRightInd w:val="0"/>
              <w:snapToGrid w:val="0"/>
              <w:spacing w:line="400" w:lineRule="exact"/>
              <w:jc w:val="center"/>
              <w:rPr>
                <w:rFonts w:ascii="標楷體" w:eastAsia="標楷體" w:hAnsi="標楷體"/>
              </w:rPr>
            </w:pPr>
            <w:r w:rsidRPr="005C7C89">
              <w:rPr>
                <w:rFonts w:ascii="標楷體" w:eastAsia="標楷體" w:hAnsi="標楷體" w:cs="標楷體" w:hint="eastAsia"/>
              </w:rPr>
              <w:t>實施內容</w:t>
            </w:r>
          </w:p>
        </w:tc>
        <w:tc>
          <w:tcPr>
            <w:tcW w:w="2460" w:type="dxa"/>
            <w:gridSpan w:val="3"/>
            <w:vAlign w:val="center"/>
          </w:tcPr>
          <w:p w:rsidR="00CA67F5" w:rsidRPr="005C7C89" w:rsidRDefault="00CA67F5" w:rsidP="00CB2F48">
            <w:pPr>
              <w:adjustRightInd w:val="0"/>
              <w:snapToGrid w:val="0"/>
              <w:spacing w:line="400" w:lineRule="exact"/>
              <w:jc w:val="center"/>
              <w:rPr>
                <w:rFonts w:ascii="標楷體" w:eastAsia="標楷體" w:hAnsi="標楷體"/>
              </w:rPr>
            </w:pPr>
            <w:r w:rsidRPr="005C7C89">
              <w:rPr>
                <w:rFonts w:ascii="標楷體" w:eastAsia="標楷體" w:hAnsi="標楷體" w:cs="標楷體" w:hint="eastAsia"/>
              </w:rPr>
              <w:t>實施方式</w:t>
            </w:r>
          </w:p>
        </w:tc>
        <w:tc>
          <w:tcPr>
            <w:tcW w:w="2220" w:type="dxa"/>
            <w:vAlign w:val="center"/>
          </w:tcPr>
          <w:p w:rsidR="00CA67F5" w:rsidRPr="00061318" w:rsidRDefault="00CA67F5" w:rsidP="00CB2F48">
            <w:pPr>
              <w:adjustRightInd w:val="0"/>
              <w:snapToGrid w:val="0"/>
              <w:spacing w:line="400" w:lineRule="exact"/>
              <w:jc w:val="center"/>
              <w:rPr>
                <w:rFonts w:eastAsia="標楷體"/>
                <w:spacing w:val="-16"/>
              </w:rPr>
            </w:pPr>
            <w:r>
              <w:rPr>
                <w:rFonts w:eastAsia="標楷體"/>
                <w:spacing w:val="-16"/>
              </w:rPr>
              <w:t>講師</w:t>
            </w:r>
            <w:r>
              <w:rPr>
                <w:rFonts w:eastAsia="標楷體" w:hint="eastAsia"/>
                <w:spacing w:val="-16"/>
              </w:rPr>
              <w:t>職稱</w:t>
            </w:r>
            <w:r w:rsidRPr="00061318">
              <w:rPr>
                <w:rFonts w:eastAsia="標楷體"/>
                <w:spacing w:val="-16"/>
              </w:rPr>
              <w:t>/</w:t>
            </w:r>
            <w:r>
              <w:rPr>
                <w:rFonts w:eastAsia="標楷體" w:hint="eastAsia"/>
                <w:spacing w:val="-16"/>
              </w:rPr>
              <w:t>姓名</w:t>
            </w:r>
          </w:p>
          <w:p w:rsidR="00CA67F5" w:rsidRPr="005C7C89" w:rsidRDefault="00CA67F5" w:rsidP="00CB2F48">
            <w:pPr>
              <w:adjustRightInd w:val="0"/>
              <w:snapToGrid w:val="0"/>
              <w:spacing w:line="400" w:lineRule="exact"/>
              <w:rPr>
                <w:rFonts w:ascii="標楷體" w:eastAsia="標楷體" w:hAnsi="標楷體"/>
                <w:spacing w:val="-16"/>
              </w:rPr>
            </w:pPr>
            <w:r w:rsidRPr="00061318">
              <w:rPr>
                <w:rFonts w:eastAsia="標楷體"/>
                <w:spacing w:val="-16"/>
              </w:rPr>
              <w:t>(</w:t>
            </w:r>
            <w:r w:rsidRPr="00061318">
              <w:rPr>
                <w:rFonts w:eastAsia="標楷體"/>
                <w:spacing w:val="-16"/>
              </w:rPr>
              <w:t>未聘講師該欄免填</w:t>
            </w:r>
            <w:r w:rsidRPr="00061318">
              <w:rPr>
                <w:rFonts w:eastAsia="標楷體"/>
                <w:spacing w:val="-16"/>
              </w:rPr>
              <w:t>)</w:t>
            </w:r>
          </w:p>
        </w:tc>
      </w:tr>
      <w:tr w:rsidR="00CA67F5" w:rsidRPr="00BA48F9" w:rsidTr="00CB2F48">
        <w:trPr>
          <w:trHeight w:val="165"/>
          <w:jc w:val="center"/>
        </w:trPr>
        <w:tc>
          <w:tcPr>
            <w:tcW w:w="663" w:type="dxa"/>
            <w:vAlign w:val="center"/>
          </w:tcPr>
          <w:p w:rsidR="00CA67F5" w:rsidRPr="00BA48F9" w:rsidRDefault="00CA67F5" w:rsidP="00CB2F48">
            <w:pPr>
              <w:adjustRightInd w:val="0"/>
              <w:spacing w:line="400" w:lineRule="exact"/>
              <w:jc w:val="center"/>
              <w:rPr>
                <w:rFonts w:eastAsia="標楷體"/>
                <w:b/>
                <w:color w:val="5F497A" w:themeColor="accent4" w:themeShade="BF"/>
                <w:spacing w:val="-10"/>
              </w:rPr>
            </w:pPr>
            <w:r w:rsidRPr="00BA48F9">
              <w:rPr>
                <w:rFonts w:eastAsia="標楷體"/>
                <w:b/>
                <w:color w:val="5F497A" w:themeColor="accent4" w:themeShade="BF"/>
                <w:spacing w:val="-10"/>
              </w:rPr>
              <w:t>例</w:t>
            </w:r>
          </w:p>
        </w:tc>
        <w:tc>
          <w:tcPr>
            <w:tcW w:w="1190" w:type="dxa"/>
            <w:vAlign w:val="center"/>
          </w:tcPr>
          <w:p w:rsidR="00CA67F5" w:rsidRPr="00BA48F9" w:rsidRDefault="00CA67F5" w:rsidP="00CB2F48">
            <w:pPr>
              <w:adjustRightInd w:val="0"/>
              <w:spacing w:line="400" w:lineRule="exact"/>
              <w:jc w:val="center"/>
              <w:rPr>
                <w:rFonts w:eastAsia="標楷體"/>
                <w:b/>
                <w:color w:val="5F497A" w:themeColor="accent4" w:themeShade="BF"/>
              </w:rPr>
            </w:pPr>
            <w:r w:rsidRPr="00BA48F9">
              <w:rPr>
                <w:rFonts w:eastAsia="標楷體"/>
                <w:b/>
                <w:color w:val="5F497A" w:themeColor="accent4" w:themeShade="BF"/>
              </w:rPr>
              <w:t>10</w:t>
            </w:r>
            <w:r w:rsidRPr="00BA48F9">
              <w:rPr>
                <w:rFonts w:eastAsia="標楷體" w:hint="eastAsia"/>
                <w:b/>
                <w:color w:val="5F497A" w:themeColor="accent4" w:themeShade="BF"/>
              </w:rPr>
              <w:t>6/</w:t>
            </w:r>
            <w:r w:rsidRPr="00BA48F9">
              <w:rPr>
                <w:rFonts w:eastAsia="標楷體"/>
                <w:b/>
                <w:color w:val="5F497A" w:themeColor="accent4" w:themeShade="BF"/>
              </w:rPr>
              <w:t>10</w:t>
            </w:r>
            <w:r w:rsidRPr="00BA48F9">
              <w:rPr>
                <w:rFonts w:eastAsia="標楷體" w:hint="eastAsia"/>
                <w:b/>
                <w:color w:val="5F497A" w:themeColor="accent4" w:themeShade="BF"/>
              </w:rPr>
              <w:t>/</w:t>
            </w:r>
            <w:r w:rsidRPr="00BA48F9">
              <w:rPr>
                <w:rFonts w:eastAsia="標楷體"/>
                <w:b/>
                <w:color w:val="5F497A" w:themeColor="accent4" w:themeShade="BF"/>
              </w:rPr>
              <w:t>12</w:t>
            </w:r>
          </w:p>
          <w:p w:rsidR="00CA67F5" w:rsidRPr="00BA48F9" w:rsidRDefault="00CA67F5" w:rsidP="00CB2F48">
            <w:pPr>
              <w:adjustRightInd w:val="0"/>
              <w:spacing w:line="400" w:lineRule="exact"/>
              <w:jc w:val="center"/>
              <w:rPr>
                <w:rFonts w:eastAsia="標楷體"/>
                <w:b/>
                <w:color w:val="5F497A" w:themeColor="accent4" w:themeShade="BF"/>
              </w:rPr>
            </w:pPr>
            <w:r w:rsidRPr="00BA48F9">
              <w:rPr>
                <w:rFonts w:eastAsia="標楷體"/>
                <w:b/>
                <w:color w:val="5F497A" w:themeColor="accent4" w:themeShade="BF"/>
              </w:rPr>
              <w:t>13:05</w:t>
            </w:r>
            <w:r w:rsidRPr="00BA48F9">
              <w:rPr>
                <w:rFonts w:eastAsia="標楷體"/>
                <w:b/>
                <w:color w:val="5F497A" w:themeColor="accent4" w:themeShade="BF"/>
              </w:rPr>
              <w:t>－</w:t>
            </w:r>
            <w:r w:rsidRPr="00BA48F9">
              <w:rPr>
                <w:rFonts w:eastAsia="標楷體"/>
                <w:b/>
                <w:color w:val="5F497A" w:themeColor="accent4" w:themeShade="BF"/>
              </w:rPr>
              <w:t>15:50</w:t>
            </w:r>
          </w:p>
        </w:tc>
        <w:tc>
          <w:tcPr>
            <w:tcW w:w="4061" w:type="dxa"/>
            <w:gridSpan w:val="5"/>
            <w:vAlign w:val="center"/>
          </w:tcPr>
          <w:p w:rsidR="00CA67F5" w:rsidRPr="00BA48F9" w:rsidRDefault="00CA67F5" w:rsidP="00CB2F48">
            <w:pPr>
              <w:adjustRightInd w:val="0"/>
              <w:snapToGrid w:val="0"/>
              <w:spacing w:line="400" w:lineRule="exact"/>
              <w:jc w:val="center"/>
              <w:rPr>
                <w:rFonts w:eastAsia="標楷體"/>
                <w:b/>
                <w:color w:val="5F497A" w:themeColor="accent4" w:themeShade="BF"/>
              </w:rPr>
            </w:pPr>
            <w:r w:rsidRPr="00BA48F9">
              <w:rPr>
                <w:rFonts w:eastAsia="標楷體" w:hint="eastAsia"/>
                <w:b/>
                <w:color w:val="5F497A" w:themeColor="accent4" w:themeShade="BF"/>
              </w:rPr>
              <w:t>數學科第五冊第三課</w:t>
            </w:r>
          </w:p>
          <w:p w:rsidR="00CA67F5" w:rsidRPr="00BA48F9" w:rsidRDefault="00CA67F5" w:rsidP="00CB2F48">
            <w:pPr>
              <w:adjustRightInd w:val="0"/>
              <w:snapToGrid w:val="0"/>
              <w:spacing w:line="400" w:lineRule="exact"/>
              <w:jc w:val="center"/>
              <w:rPr>
                <w:rFonts w:eastAsia="標楷體"/>
                <w:b/>
                <w:color w:val="5F497A" w:themeColor="accent4" w:themeShade="BF"/>
              </w:rPr>
            </w:pPr>
            <w:r w:rsidRPr="00BA48F9">
              <w:rPr>
                <w:rFonts w:eastAsia="標楷體" w:hint="eastAsia"/>
                <w:b/>
                <w:color w:val="5F497A" w:themeColor="accent4" w:themeShade="BF"/>
              </w:rPr>
              <w:t>(</w:t>
            </w:r>
            <w:r w:rsidRPr="00BA48F9">
              <w:rPr>
                <w:rFonts w:eastAsia="標楷體" w:hint="eastAsia"/>
                <w:b/>
                <w:color w:val="5F497A" w:themeColor="accent4" w:themeShade="BF"/>
              </w:rPr>
              <w:t>討論課程設計及教學流程</w:t>
            </w:r>
            <w:r w:rsidRPr="00BA48F9">
              <w:rPr>
                <w:rFonts w:eastAsia="標楷體" w:hint="eastAsia"/>
                <w:b/>
                <w:color w:val="5F497A" w:themeColor="accent4" w:themeShade="BF"/>
              </w:rPr>
              <w:t>)</w:t>
            </w:r>
          </w:p>
        </w:tc>
        <w:tc>
          <w:tcPr>
            <w:tcW w:w="2460" w:type="dxa"/>
            <w:gridSpan w:val="3"/>
            <w:vAlign w:val="center"/>
          </w:tcPr>
          <w:p w:rsidR="00CA67F5" w:rsidRPr="00BA48F9" w:rsidRDefault="00CA67F5" w:rsidP="00CB2F48">
            <w:pPr>
              <w:adjustRightInd w:val="0"/>
              <w:snapToGrid w:val="0"/>
              <w:spacing w:line="400" w:lineRule="exact"/>
              <w:jc w:val="center"/>
              <w:rPr>
                <w:rFonts w:eastAsia="標楷體"/>
                <w:b/>
                <w:color w:val="5F497A" w:themeColor="accent4" w:themeShade="BF"/>
              </w:rPr>
            </w:pPr>
            <w:r w:rsidRPr="00BA48F9">
              <w:rPr>
                <w:rFonts w:eastAsia="標楷體"/>
                <w:b/>
                <w:color w:val="5F497A" w:themeColor="accent4" w:themeShade="BF"/>
              </w:rPr>
              <w:t>共同備課</w:t>
            </w:r>
          </w:p>
        </w:tc>
        <w:tc>
          <w:tcPr>
            <w:tcW w:w="2220" w:type="dxa"/>
            <w:vAlign w:val="center"/>
          </w:tcPr>
          <w:p w:rsidR="00CA67F5" w:rsidRPr="00BA48F9" w:rsidRDefault="00CA67F5" w:rsidP="00CB2F48">
            <w:pPr>
              <w:adjustRightInd w:val="0"/>
              <w:snapToGrid w:val="0"/>
              <w:spacing w:line="400" w:lineRule="exact"/>
              <w:jc w:val="center"/>
              <w:rPr>
                <w:rFonts w:eastAsia="標楷體"/>
                <w:b/>
                <w:color w:val="5F497A" w:themeColor="accent4" w:themeShade="BF"/>
                <w:spacing w:val="-16"/>
              </w:rPr>
            </w:pPr>
            <w:r w:rsidRPr="00BA48F9">
              <w:rPr>
                <w:rFonts w:ascii="新細明體" w:hAnsi="新細明體" w:hint="eastAsia"/>
                <w:b/>
                <w:color w:val="5F497A" w:themeColor="accent4" w:themeShade="BF"/>
                <w:spacing w:val="-16"/>
              </w:rPr>
              <w:t>〇〇</w:t>
            </w:r>
            <w:r w:rsidRPr="00BA48F9">
              <w:rPr>
                <w:rFonts w:eastAsia="標楷體" w:hint="eastAsia"/>
                <w:b/>
                <w:color w:val="5F497A" w:themeColor="accent4" w:themeShade="BF"/>
                <w:spacing w:val="-16"/>
              </w:rPr>
              <w:t>國小</w:t>
            </w:r>
            <w:r w:rsidRPr="00BA48F9">
              <w:rPr>
                <w:rFonts w:ascii="新細明體" w:hAnsi="新細明體" w:hint="eastAsia"/>
                <w:b/>
                <w:color w:val="5F497A" w:themeColor="accent4" w:themeShade="BF"/>
                <w:spacing w:val="-16"/>
              </w:rPr>
              <w:t>〇〇〇</w:t>
            </w:r>
            <w:r w:rsidRPr="00BA48F9">
              <w:rPr>
                <w:rFonts w:eastAsia="標楷體" w:hint="eastAsia"/>
                <w:b/>
                <w:color w:val="5F497A" w:themeColor="accent4" w:themeShade="BF"/>
                <w:spacing w:val="-16"/>
              </w:rPr>
              <w:t>老師出席指導共同備課</w:t>
            </w: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1</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2</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3</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4</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5</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6</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7</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D15D4">
        <w:trPr>
          <w:trHeight w:val="567"/>
          <w:jc w:val="center"/>
        </w:trPr>
        <w:tc>
          <w:tcPr>
            <w:tcW w:w="663" w:type="dxa"/>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8</w:t>
            </w:r>
          </w:p>
        </w:tc>
        <w:tc>
          <w:tcPr>
            <w:tcW w:w="1190" w:type="dxa"/>
            <w:vAlign w:val="center"/>
          </w:tcPr>
          <w:p w:rsidR="00CA67F5" w:rsidRPr="005C7C89" w:rsidRDefault="00CA67F5" w:rsidP="00CB2F48">
            <w:pPr>
              <w:adjustRightInd w:val="0"/>
              <w:spacing w:line="460" w:lineRule="exact"/>
              <w:rPr>
                <w:rFonts w:ascii="標楷體" w:eastAsia="標楷體" w:hAnsi="標楷體"/>
              </w:rPr>
            </w:pPr>
          </w:p>
        </w:tc>
        <w:tc>
          <w:tcPr>
            <w:tcW w:w="4061" w:type="dxa"/>
            <w:gridSpan w:val="5"/>
            <w:vAlign w:val="center"/>
          </w:tcPr>
          <w:p w:rsidR="00CA67F5" w:rsidRPr="005C7C89" w:rsidRDefault="00CA67F5" w:rsidP="00CB2F48">
            <w:pPr>
              <w:adjustRightInd w:val="0"/>
              <w:spacing w:line="460" w:lineRule="exact"/>
              <w:rPr>
                <w:rFonts w:ascii="標楷體" w:eastAsia="標楷體" w:hAnsi="標楷體"/>
              </w:rPr>
            </w:pPr>
          </w:p>
        </w:tc>
        <w:tc>
          <w:tcPr>
            <w:tcW w:w="2460" w:type="dxa"/>
            <w:gridSpan w:val="3"/>
            <w:vAlign w:val="center"/>
          </w:tcPr>
          <w:p w:rsidR="00CA67F5" w:rsidRPr="005C7C89" w:rsidRDefault="00CA67F5" w:rsidP="00CB2F48">
            <w:pPr>
              <w:adjustRightInd w:val="0"/>
              <w:spacing w:line="460" w:lineRule="exact"/>
              <w:jc w:val="center"/>
              <w:rPr>
                <w:rFonts w:ascii="標楷體" w:eastAsia="標楷體" w:hAnsi="標楷體"/>
              </w:rPr>
            </w:pPr>
          </w:p>
        </w:tc>
        <w:tc>
          <w:tcPr>
            <w:tcW w:w="2220" w:type="dxa"/>
            <w:vAlign w:val="center"/>
          </w:tcPr>
          <w:p w:rsidR="00CA67F5" w:rsidRPr="005C7C89" w:rsidRDefault="00CA67F5" w:rsidP="00CB2F48">
            <w:pPr>
              <w:adjustRightInd w:val="0"/>
              <w:spacing w:line="460" w:lineRule="exact"/>
              <w:jc w:val="center"/>
              <w:rPr>
                <w:rFonts w:ascii="標楷體" w:eastAsia="標楷體" w:hAnsi="標楷體"/>
              </w:rPr>
            </w:pPr>
          </w:p>
        </w:tc>
      </w:tr>
      <w:tr w:rsidR="00CA67F5" w:rsidRPr="005C7C89" w:rsidTr="00CB2F48">
        <w:trPr>
          <w:trHeight w:val="165"/>
          <w:jc w:val="center"/>
        </w:trPr>
        <w:tc>
          <w:tcPr>
            <w:tcW w:w="10594" w:type="dxa"/>
            <w:gridSpan w:val="11"/>
            <w:shd w:val="clear" w:color="auto" w:fill="EAF1DD" w:themeFill="accent3" w:themeFillTint="33"/>
            <w:vAlign w:val="center"/>
          </w:tcPr>
          <w:p w:rsidR="00CA67F5" w:rsidRPr="005C7C89" w:rsidRDefault="00CA67F5" w:rsidP="00CB2F48">
            <w:pPr>
              <w:adjustRightInd w:val="0"/>
              <w:spacing w:line="400" w:lineRule="exact"/>
              <w:jc w:val="center"/>
              <w:rPr>
                <w:rFonts w:ascii="標楷體" w:eastAsia="標楷體" w:hAnsi="標楷體"/>
                <w:b/>
                <w:bCs/>
              </w:rPr>
            </w:pPr>
            <w:r w:rsidRPr="005C7C89">
              <w:rPr>
                <w:rFonts w:ascii="標楷體" w:eastAsia="標楷體" w:hAnsi="標楷體" w:cs="標楷體" w:hint="eastAsia"/>
                <w:b/>
                <w:bCs/>
              </w:rPr>
              <w:t>預期效益</w:t>
            </w:r>
          </w:p>
        </w:tc>
      </w:tr>
      <w:tr w:rsidR="00CA67F5" w:rsidRPr="005C7C89" w:rsidTr="00CB2F48">
        <w:trPr>
          <w:trHeight w:val="2040"/>
          <w:jc w:val="center"/>
        </w:trPr>
        <w:tc>
          <w:tcPr>
            <w:tcW w:w="10594" w:type="dxa"/>
            <w:gridSpan w:val="11"/>
            <w:tcBorders>
              <w:bottom w:val="single" w:sz="4" w:space="0" w:color="auto"/>
            </w:tcBorders>
          </w:tcPr>
          <w:p w:rsidR="00CA67F5" w:rsidRDefault="00CA67F5" w:rsidP="00CB2F48">
            <w:pPr>
              <w:spacing w:line="400" w:lineRule="exact"/>
              <w:ind w:left="447" w:hanging="447"/>
              <w:jc w:val="both"/>
              <w:rPr>
                <w:rFonts w:ascii="標楷體" w:eastAsia="標楷體" w:hAnsi="標楷體"/>
              </w:rPr>
            </w:pPr>
          </w:p>
          <w:p w:rsidR="00CA67F5" w:rsidRDefault="00CA67F5" w:rsidP="00CB2F48">
            <w:pPr>
              <w:spacing w:line="400" w:lineRule="exact"/>
              <w:ind w:left="447" w:hanging="447"/>
              <w:jc w:val="both"/>
              <w:rPr>
                <w:rFonts w:ascii="標楷體" w:eastAsia="標楷體" w:hAnsi="標楷體"/>
              </w:rPr>
            </w:pPr>
          </w:p>
          <w:p w:rsidR="00CA67F5" w:rsidRDefault="00CA67F5" w:rsidP="00CB2F48">
            <w:pPr>
              <w:spacing w:line="400" w:lineRule="exact"/>
              <w:ind w:left="447" w:hanging="447"/>
              <w:jc w:val="both"/>
              <w:rPr>
                <w:rFonts w:ascii="標楷體" w:eastAsia="標楷體" w:hAnsi="標楷體"/>
              </w:rPr>
            </w:pPr>
          </w:p>
          <w:p w:rsidR="00CA67F5" w:rsidRDefault="00CA67F5" w:rsidP="00CB2F48">
            <w:pPr>
              <w:spacing w:line="400" w:lineRule="exact"/>
              <w:ind w:left="447" w:hanging="447"/>
              <w:jc w:val="both"/>
              <w:rPr>
                <w:rFonts w:ascii="標楷體" w:eastAsia="標楷體" w:hAnsi="標楷體"/>
              </w:rPr>
            </w:pPr>
          </w:p>
          <w:p w:rsidR="00CA67F5" w:rsidRDefault="00CA67F5" w:rsidP="00CB2F48">
            <w:pPr>
              <w:spacing w:line="400" w:lineRule="exact"/>
              <w:ind w:left="447" w:hanging="447"/>
              <w:jc w:val="both"/>
              <w:rPr>
                <w:rFonts w:ascii="標楷體" w:eastAsia="標楷體" w:hAnsi="標楷體"/>
              </w:rPr>
            </w:pPr>
          </w:p>
          <w:p w:rsidR="00CA67F5" w:rsidRDefault="00CA67F5" w:rsidP="00CB2F48">
            <w:pPr>
              <w:spacing w:line="400" w:lineRule="exact"/>
              <w:ind w:left="447" w:hanging="447"/>
              <w:jc w:val="both"/>
              <w:rPr>
                <w:rFonts w:ascii="標楷體" w:eastAsia="標楷體" w:hAnsi="標楷體"/>
              </w:rPr>
            </w:pPr>
          </w:p>
          <w:p w:rsidR="00CA67F5" w:rsidRDefault="00CA67F5" w:rsidP="00CB2F48">
            <w:pPr>
              <w:spacing w:line="400" w:lineRule="exact"/>
              <w:ind w:left="447" w:hanging="447"/>
              <w:jc w:val="both"/>
              <w:rPr>
                <w:rFonts w:ascii="標楷體" w:eastAsia="標楷體" w:hAnsi="標楷體"/>
              </w:rPr>
            </w:pPr>
          </w:p>
          <w:p w:rsidR="00CA67F5" w:rsidRPr="005C7C89" w:rsidRDefault="00CA67F5" w:rsidP="00CB2F48">
            <w:pPr>
              <w:spacing w:line="400" w:lineRule="exact"/>
              <w:ind w:left="447" w:hanging="447"/>
              <w:jc w:val="both"/>
              <w:rPr>
                <w:rFonts w:ascii="標楷體" w:eastAsia="標楷體" w:hAnsi="標楷體"/>
              </w:rPr>
            </w:pPr>
          </w:p>
        </w:tc>
      </w:tr>
      <w:tr w:rsidR="00CA67F5" w:rsidRPr="005C7C89" w:rsidTr="00CB2F48">
        <w:trPr>
          <w:trHeight w:val="465"/>
          <w:jc w:val="center"/>
        </w:trPr>
        <w:tc>
          <w:tcPr>
            <w:tcW w:w="10594" w:type="dxa"/>
            <w:gridSpan w:val="11"/>
            <w:shd w:val="clear" w:color="auto" w:fill="EAF1DD" w:themeFill="accent3" w:themeFillTint="33"/>
          </w:tcPr>
          <w:p w:rsidR="00CA67F5" w:rsidRPr="005C7C89" w:rsidRDefault="00CA67F5" w:rsidP="00CB2F48">
            <w:pPr>
              <w:adjustRightInd w:val="0"/>
              <w:spacing w:line="400" w:lineRule="exact"/>
              <w:jc w:val="center"/>
              <w:rPr>
                <w:rFonts w:ascii="標楷體" w:eastAsia="標楷體" w:hAnsi="標楷體" w:cs="標楷體"/>
                <w:b/>
              </w:rPr>
            </w:pPr>
            <w:r w:rsidRPr="005C7C89">
              <w:rPr>
                <w:rFonts w:ascii="標楷體" w:eastAsia="標楷體" w:hAnsi="標楷體" w:cs="標楷體" w:hint="eastAsia"/>
                <w:b/>
              </w:rPr>
              <w:t>具體檢核</w:t>
            </w:r>
          </w:p>
          <w:p w:rsidR="00CA67F5" w:rsidRPr="005C7C89" w:rsidRDefault="00CA67F5" w:rsidP="00CB2F48">
            <w:pPr>
              <w:adjustRightInd w:val="0"/>
              <w:spacing w:line="400" w:lineRule="exact"/>
              <w:jc w:val="center"/>
              <w:rPr>
                <w:rFonts w:ascii="標楷體" w:eastAsia="標楷體" w:hAnsi="標楷體" w:cs="標楷體"/>
                <w:b/>
                <w:bCs/>
              </w:rPr>
            </w:pPr>
            <w:r w:rsidRPr="005C7C89">
              <w:rPr>
                <w:rFonts w:ascii="標楷體" w:eastAsia="標楷體" w:hAnsi="標楷體"/>
                <w:b/>
                <w:bCs/>
              </w:rPr>
              <w:t>(</w:t>
            </w:r>
            <w:r w:rsidRPr="005C7C89">
              <w:rPr>
                <w:rFonts w:ascii="標楷體" w:eastAsia="標楷體" w:hAnsi="標楷體" w:cs="標楷體" w:hint="eastAsia"/>
                <w:b/>
                <w:bCs/>
              </w:rPr>
              <w:t>如</w:t>
            </w:r>
            <w:r>
              <w:rPr>
                <w:rFonts w:ascii="標楷體" w:eastAsia="標楷體" w:hAnsi="標楷體" w:cs="標楷體" w:hint="eastAsia"/>
                <w:b/>
                <w:bCs/>
              </w:rPr>
              <w:t>：研習講座資料、社群回饋單、專書研讀資料、研課資料、備課資料、說課ppt、課程教案及ppt、觀課紀錄表、議課資料</w:t>
            </w:r>
            <w:r w:rsidRPr="005C7C89">
              <w:rPr>
                <w:rFonts w:ascii="標楷體" w:eastAsia="標楷體" w:hAnsi="標楷體" w:cs="標楷體"/>
                <w:b/>
                <w:bCs/>
              </w:rPr>
              <w:t>……</w:t>
            </w:r>
            <w:r w:rsidRPr="005C7C89">
              <w:rPr>
                <w:rFonts w:ascii="標楷體" w:eastAsia="標楷體" w:hAnsi="標楷體" w:cs="標楷體" w:hint="eastAsia"/>
                <w:b/>
                <w:bCs/>
              </w:rPr>
              <w:t>等</w:t>
            </w:r>
            <w:r w:rsidRPr="005C7C89">
              <w:rPr>
                <w:rFonts w:ascii="標楷體" w:eastAsia="標楷體" w:hAnsi="標楷體"/>
                <w:b/>
                <w:bCs/>
              </w:rPr>
              <w:t>)</w:t>
            </w:r>
            <w:r w:rsidRPr="005C7C89">
              <w:rPr>
                <w:rFonts w:ascii="標楷體" w:eastAsia="標楷體" w:hAnsi="標楷體"/>
                <w:sz w:val="20"/>
                <w:szCs w:val="20"/>
              </w:rPr>
              <w:t xml:space="preserve"> (</w:t>
            </w:r>
            <w:r w:rsidRPr="005C7C89">
              <w:rPr>
                <w:rFonts w:ascii="標楷體" w:eastAsia="標楷體" w:hAnsi="標楷體" w:cs="新細明體" w:hint="eastAsia"/>
                <w:sz w:val="20"/>
                <w:szCs w:val="20"/>
              </w:rPr>
              <w:t>←本說明閱讀後請刪除</w:t>
            </w:r>
            <w:r w:rsidRPr="005C7C89">
              <w:rPr>
                <w:rFonts w:ascii="標楷體" w:eastAsia="標楷體" w:hAnsi="標楷體"/>
                <w:sz w:val="20"/>
                <w:szCs w:val="20"/>
              </w:rPr>
              <w:t>)</w:t>
            </w:r>
          </w:p>
        </w:tc>
      </w:tr>
    </w:tbl>
    <w:p w:rsidR="00CA67F5" w:rsidRDefault="00CA67F5" w:rsidP="00CB2F48">
      <w:pPr>
        <w:widowControl/>
        <w:rPr>
          <w:rFonts w:ascii="標楷體" w:eastAsia="標楷體" w:hAnsi="標楷體"/>
        </w:rPr>
      </w:pPr>
    </w:p>
    <w:p w:rsidR="00CA67F5" w:rsidRDefault="00CA67F5" w:rsidP="00CB2F48">
      <w:pPr>
        <w:widowControl/>
        <w:rPr>
          <w:rFonts w:ascii="標楷體" w:eastAsia="標楷體" w:hAnsi="標楷體"/>
        </w:rPr>
      </w:pPr>
      <w:r>
        <w:rPr>
          <w:rFonts w:ascii="標楷體" w:eastAsia="標楷體" w:hAnsi="標楷體"/>
        </w:rPr>
        <w:br w:type="page"/>
      </w:r>
    </w:p>
    <w:p w:rsidR="00CA67F5" w:rsidRPr="001F0CDB" w:rsidRDefault="00CA67F5" w:rsidP="00CB2F48">
      <w:pPr>
        <w:widowControl/>
        <w:rPr>
          <w:rFonts w:ascii="標楷體" w:eastAsia="標楷體" w:hAnsi="標楷體"/>
        </w:rPr>
      </w:pPr>
      <w:r w:rsidRPr="001F0CDB">
        <w:rPr>
          <w:rFonts w:ascii="標楷體" w:eastAsia="標楷體" w:hAnsi="標楷體" w:hint="eastAsia"/>
        </w:rPr>
        <w:lastRenderedPageBreak/>
        <w:t>附</w:t>
      </w:r>
      <w:r>
        <w:rPr>
          <w:rFonts w:ascii="標楷體" w:eastAsia="標楷體" w:hAnsi="標楷體" w:hint="eastAsia"/>
        </w:rPr>
        <w:t>件三</w:t>
      </w:r>
      <w:r w:rsidRPr="001F0CDB">
        <w:rPr>
          <w:rFonts w:ascii="標楷體" w:eastAsia="標楷體" w:hAnsi="標楷體" w:hint="eastAsia"/>
        </w:rPr>
        <w:t xml:space="preserve">  桃園市106年度十二年國民基本教育精進</w:t>
      </w:r>
      <w:r w:rsidR="00FC2767">
        <w:rPr>
          <w:rFonts w:ascii="標楷體" w:eastAsia="標楷體" w:hAnsi="標楷體" w:hint="eastAsia"/>
        </w:rPr>
        <w:t>國民中學及國民小學</w:t>
      </w:r>
      <w:r w:rsidRPr="001F0CDB">
        <w:rPr>
          <w:rFonts w:ascii="標楷體" w:eastAsia="標楷體" w:hAnsi="標楷體" w:hint="eastAsia"/>
        </w:rPr>
        <w:t>教學品質計畫</w:t>
      </w:r>
    </w:p>
    <w:p w:rsidR="00CA67F5" w:rsidRPr="007E2AD9" w:rsidRDefault="00CA67F5" w:rsidP="00CB2F48">
      <w:pPr>
        <w:widowControl/>
        <w:rPr>
          <w:rFonts w:ascii="標楷體" w:eastAsia="標楷體" w:hAnsi="標楷體"/>
          <w:b/>
        </w:rPr>
      </w:pPr>
    </w:p>
    <w:p w:rsidR="00CA67F5" w:rsidRPr="0099772B" w:rsidRDefault="00CA67F5" w:rsidP="00CB2F48">
      <w:pPr>
        <w:adjustRightInd w:val="0"/>
        <w:snapToGrid w:val="0"/>
        <w:spacing w:line="400" w:lineRule="exact"/>
        <w:jc w:val="center"/>
        <w:rPr>
          <w:rFonts w:ascii="標楷體" w:eastAsia="標楷體" w:hAnsi="標楷體" w:cs="標楷體"/>
          <w:b/>
          <w:bCs/>
          <w:sz w:val="28"/>
          <w:szCs w:val="28"/>
        </w:rPr>
      </w:pPr>
      <w:r w:rsidRPr="0099772B">
        <w:rPr>
          <w:rFonts w:ascii="標楷體" w:eastAsia="標楷體" w:hAnsi="標楷體" w:cs="Arial" w:hint="eastAsia"/>
          <w:b/>
          <w:sz w:val="28"/>
          <w:szCs w:val="28"/>
        </w:rPr>
        <w:t>桃園市106年十二年國教</w:t>
      </w:r>
      <w:r w:rsidRPr="00AB5281">
        <w:rPr>
          <w:rFonts w:ascii="標楷體" w:eastAsia="標楷體" w:hAnsi="標楷體" w:cs="Arial" w:hint="eastAsia"/>
          <w:b/>
          <w:sz w:val="28"/>
          <w:szCs w:val="28"/>
        </w:rPr>
        <w:t>素養導向</w:t>
      </w:r>
      <w:r w:rsidRPr="0099772B">
        <w:rPr>
          <w:rFonts w:ascii="標楷體" w:eastAsia="標楷體" w:hAnsi="標楷體" w:cs="Arial" w:hint="eastAsia"/>
          <w:b/>
          <w:sz w:val="28"/>
          <w:szCs w:val="28"/>
        </w:rPr>
        <w:t>產出型領域社群方案</w:t>
      </w:r>
      <w:r w:rsidRPr="0099772B">
        <w:rPr>
          <w:rFonts w:ascii="標楷體" w:eastAsia="標楷體" w:hAnsi="標楷體" w:hint="eastAsia"/>
          <w:b/>
          <w:sz w:val="28"/>
          <w:szCs w:val="28"/>
        </w:rPr>
        <w:t>申請</w:t>
      </w:r>
      <w:r w:rsidRPr="0099772B">
        <w:rPr>
          <w:rFonts w:ascii="標楷體" w:eastAsia="標楷體" w:hAnsi="標楷體" w:cs="標楷體" w:hint="eastAsia"/>
          <w:b/>
          <w:bCs/>
          <w:sz w:val="28"/>
          <w:szCs w:val="28"/>
        </w:rPr>
        <w:t>計畫</w:t>
      </w:r>
    </w:p>
    <w:p w:rsidR="00CA67F5" w:rsidRDefault="00CA67F5" w:rsidP="00CB2F48">
      <w:pPr>
        <w:spacing w:line="400" w:lineRule="exact"/>
        <w:jc w:val="center"/>
        <w:rPr>
          <w:rFonts w:ascii="標楷體" w:eastAsia="標楷體" w:hAnsi="標楷體" w:cs="標楷體"/>
          <w:b/>
          <w:bCs/>
          <w:sz w:val="32"/>
          <w:szCs w:val="32"/>
        </w:rPr>
      </w:pPr>
      <w:r w:rsidRPr="005C7C89">
        <w:rPr>
          <w:rFonts w:ascii="標楷體" w:eastAsia="標楷體" w:hAnsi="標楷體" w:cs="標楷體" w:hint="eastAsia"/>
          <w:b/>
          <w:bCs/>
          <w:sz w:val="32"/>
          <w:szCs w:val="32"/>
        </w:rPr>
        <w:t>經費概算表</w:t>
      </w:r>
    </w:p>
    <w:p w:rsidR="00CA67F5" w:rsidRPr="005C7C89" w:rsidRDefault="00CA67F5" w:rsidP="00CB2F48">
      <w:pPr>
        <w:spacing w:line="400" w:lineRule="exact"/>
        <w:rPr>
          <w:rFonts w:ascii="標楷體" w:eastAsia="標楷體" w:hAnsi="標楷體"/>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2466"/>
        <w:gridCol w:w="993"/>
        <w:gridCol w:w="850"/>
        <w:gridCol w:w="992"/>
        <w:gridCol w:w="1134"/>
        <w:gridCol w:w="3274"/>
      </w:tblGrid>
      <w:tr w:rsidR="00CA67F5" w:rsidRPr="005C7C89" w:rsidTr="00CB2F48">
        <w:trPr>
          <w:trHeight w:val="724"/>
          <w:jc w:val="center"/>
        </w:trPr>
        <w:tc>
          <w:tcPr>
            <w:tcW w:w="10518" w:type="dxa"/>
            <w:gridSpan w:val="7"/>
            <w:shd w:val="clear" w:color="auto" w:fill="EAF1DD" w:themeFill="accent3" w:themeFillTint="33"/>
            <w:vAlign w:val="center"/>
          </w:tcPr>
          <w:p w:rsidR="00CA67F5" w:rsidRPr="000851F3" w:rsidRDefault="00CA67F5" w:rsidP="00CB2F48">
            <w:pPr>
              <w:adjustRightInd w:val="0"/>
              <w:snapToGrid w:val="0"/>
              <w:spacing w:line="400" w:lineRule="exact"/>
              <w:rPr>
                <w:rFonts w:ascii="標楷體" w:eastAsia="標楷體" w:hAnsi="標楷體" w:cs="標楷體"/>
                <w:b/>
                <w:bCs/>
                <w:sz w:val="28"/>
                <w:szCs w:val="28"/>
              </w:rPr>
            </w:pPr>
            <w:r w:rsidRPr="000851F3">
              <w:rPr>
                <w:rFonts w:ascii="標楷體" w:eastAsia="標楷體" w:hAnsi="標楷體" w:cs="標楷體" w:hint="eastAsia"/>
                <w:b/>
                <w:bCs/>
                <w:sz w:val="28"/>
                <w:szCs w:val="28"/>
              </w:rPr>
              <w:t>社群名稱：</w:t>
            </w:r>
          </w:p>
        </w:tc>
      </w:tr>
      <w:tr w:rsidR="00CA67F5" w:rsidRPr="005C7C89" w:rsidTr="002701E3">
        <w:trPr>
          <w:trHeight w:val="48"/>
          <w:jc w:val="center"/>
        </w:trPr>
        <w:tc>
          <w:tcPr>
            <w:tcW w:w="809"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cs="標楷體" w:hint="eastAsia"/>
                <w:kern w:val="0"/>
              </w:rPr>
              <w:t>項次</w:t>
            </w:r>
          </w:p>
        </w:tc>
        <w:tc>
          <w:tcPr>
            <w:tcW w:w="2466"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cs="標楷體" w:hint="eastAsia"/>
                <w:kern w:val="0"/>
              </w:rPr>
              <w:t>項目</w:t>
            </w:r>
          </w:p>
        </w:tc>
        <w:tc>
          <w:tcPr>
            <w:tcW w:w="993"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cs="標楷體" w:hint="eastAsia"/>
                <w:kern w:val="0"/>
              </w:rPr>
              <w:t>單位</w:t>
            </w:r>
          </w:p>
        </w:tc>
        <w:tc>
          <w:tcPr>
            <w:tcW w:w="850"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cs="標楷體" w:hint="eastAsia"/>
                <w:kern w:val="0"/>
              </w:rPr>
              <w:t>單價</w:t>
            </w:r>
          </w:p>
        </w:tc>
        <w:tc>
          <w:tcPr>
            <w:tcW w:w="992" w:type="dxa"/>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cs="標楷體" w:hint="eastAsia"/>
                <w:kern w:val="0"/>
              </w:rPr>
              <w:t>數量</w:t>
            </w:r>
          </w:p>
        </w:tc>
        <w:tc>
          <w:tcPr>
            <w:tcW w:w="1134"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cs="標楷體" w:hint="eastAsia"/>
                <w:kern w:val="0"/>
              </w:rPr>
              <w:t>總價</w:t>
            </w:r>
          </w:p>
        </w:tc>
        <w:tc>
          <w:tcPr>
            <w:tcW w:w="3274"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cs="標楷體" w:hint="eastAsia"/>
                <w:kern w:val="0"/>
              </w:rPr>
              <w:t>備註</w:t>
            </w:r>
          </w:p>
        </w:tc>
      </w:tr>
      <w:tr w:rsidR="00CA67F5" w:rsidRPr="005C7C89" w:rsidTr="002701E3">
        <w:trPr>
          <w:trHeight w:val="43"/>
          <w:jc w:val="center"/>
        </w:trPr>
        <w:tc>
          <w:tcPr>
            <w:tcW w:w="809"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kern w:val="0"/>
              </w:rPr>
              <w:t>1</w:t>
            </w:r>
          </w:p>
        </w:tc>
        <w:tc>
          <w:tcPr>
            <w:tcW w:w="2466" w:type="dxa"/>
            <w:vAlign w:val="center"/>
          </w:tcPr>
          <w:p w:rsidR="00CA67F5" w:rsidRPr="005C7C89" w:rsidRDefault="00CA67F5" w:rsidP="00CB2F48">
            <w:pPr>
              <w:adjustRightInd w:val="0"/>
              <w:spacing w:line="400" w:lineRule="exact"/>
              <w:jc w:val="both"/>
              <w:rPr>
                <w:rFonts w:ascii="標楷體" w:eastAsia="標楷體" w:hAnsi="標楷體"/>
              </w:rPr>
            </w:pPr>
            <w:r w:rsidRPr="005C7C89">
              <w:rPr>
                <w:rFonts w:ascii="標楷體" w:eastAsia="標楷體" w:hAnsi="標楷體" w:cs="標楷體" w:hint="eastAsia"/>
              </w:rPr>
              <w:t>外聘學者諮詢出席費</w:t>
            </w:r>
          </w:p>
        </w:tc>
        <w:tc>
          <w:tcPr>
            <w:tcW w:w="993"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次</w:t>
            </w: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134" w:type="dxa"/>
            <w:vAlign w:val="center"/>
          </w:tcPr>
          <w:p w:rsidR="00CA67F5" w:rsidRPr="005C7C89" w:rsidRDefault="00CA67F5" w:rsidP="00CB2F48">
            <w:pPr>
              <w:adjustRightInd w:val="0"/>
              <w:spacing w:line="400" w:lineRule="exact"/>
              <w:jc w:val="right"/>
              <w:rPr>
                <w:rFonts w:ascii="標楷體" w:eastAsia="標楷體" w:hAnsi="標楷體"/>
              </w:rPr>
            </w:pPr>
          </w:p>
        </w:tc>
        <w:tc>
          <w:tcPr>
            <w:tcW w:w="3274" w:type="dxa"/>
            <w:vAlign w:val="center"/>
          </w:tcPr>
          <w:p w:rsidR="00CA67F5" w:rsidRPr="005C7C89" w:rsidRDefault="00C445B9" w:rsidP="00CB2F48">
            <w:pPr>
              <w:adjustRightInd w:val="0"/>
              <w:spacing w:line="400" w:lineRule="exact"/>
              <w:rPr>
                <w:rFonts w:ascii="標楷體" w:eastAsia="標楷體" w:hAnsi="標楷體"/>
              </w:rPr>
            </w:pPr>
            <w:r w:rsidRPr="00755FF0">
              <w:rPr>
                <w:rFonts w:ascii="標楷體" w:eastAsia="標楷體" w:hAnsi="標楷體" w:hint="eastAsia"/>
              </w:rPr>
              <w:t>本機關學校（含任務編組）人員及應邀機關學校指派出席代表，雖出席會議，不得支領出席費</w:t>
            </w:r>
          </w:p>
        </w:tc>
      </w:tr>
      <w:tr w:rsidR="00CA67F5" w:rsidRPr="005C7C89" w:rsidTr="002701E3">
        <w:trPr>
          <w:trHeight w:val="43"/>
          <w:jc w:val="center"/>
        </w:trPr>
        <w:tc>
          <w:tcPr>
            <w:tcW w:w="809"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kern w:val="0"/>
              </w:rPr>
              <w:t>2</w:t>
            </w:r>
          </w:p>
        </w:tc>
        <w:tc>
          <w:tcPr>
            <w:tcW w:w="2466" w:type="dxa"/>
            <w:vAlign w:val="center"/>
          </w:tcPr>
          <w:p w:rsidR="00CA67F5" w:rsidRPr="005C7C89" w:rsidRDefault="00CA67F5" w:rsidP="00CB2F48">
            <w:pPr>
              <w:adjustRightInd w:val="0"/>
              <w:spacing w:line="400" w:lineRule="exact"/>
              <w:jc w:val="both"/>
              <w:rPr>
                <w:rFonts w:ascii="標楷體" w:eastAsia="標楷體" w:hAnsi="標楷體"/>
              </w:rPr>
            </w:pPr>
            <w:r w:rsidRPr="005C7C89">
              <w:rPr>
                <w:rFonts w:ascii="標楷體" w:eastAsia="標楷體" w:hAnsi="標楷體" w:cs="標楷體" w:hint="eastAsia"/>
              </w:rPr>
              <w:t>外聘講座鐘點費</w:t>
            </w:r>
          </w:p>
        </w:tc>
        <w:tc>
          <w:tcPr>
            <w:tcW w:w="993"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時</w:t>
            </w: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r w:rsidRPr="005C7C89">
              <w:rPr>
                <w:rFonts w:ascii="標楷體" w:eastAsia="標楷體" w:hAnsi="標楷體" w:hint="eastAsia"/>
              </w:rPr>
              <w:t>1,600</w:t>
            </w: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134" w:type="dxa"/>
            <w:vAlign w:val="center"/>
          </w:tcPr>
          <w:p w:rsidR="00CA67F5" w:rsidRPr="005C7C89" w:rsidRDefault="00CA67F5" w:rsidP="00CB2F48">
            <w:pPr>
              <w:adjustRightInd w:val="0"/>
              <w:spacing w:line="400" w:lineRule="exact"/>
              <w:jc w:val="right"/>
              <w:rPr>
                <w:rFonts w:ascii="標楷體" w:eastAsia="標楷體" w:hAnsi="標楷體"/>
              </w:rPr>
            </w:pPr>
          </w:p>
        </w:tc>
        <w:tc>
          <w:tcPr>
            <w:tcW w:w="3274" w:type="dxa"/>
            <w:vAlign w:val="center"/>
          </w:tcPr>
          <w:p w:rsidR="00CA67F5" w:rsidRPr="005C7C89" w:rsidRDefault="00CA67F5" w:rsidP="00CB2F48">
            <w:pPr>
              <w:adjustRightInd w:val="0"/>
              <w:spacing w:line="400" w:lineRule="exact"/>
              <w:rPr>
                <w:rFonts w:ascii="標楷體" w:eastAsia="標楷體" w:hAnsi="標楷體"/>
              </w:rPr>
            </w:pPr>
          </w:p>
        </w:tc>
      </w:tr>
      <w:tr w:rsidR="00CA67F5" w:rsidRPr="005C7C89" w:rsidTr="002701E3">
        <w:trPr>
          <w:trHeight w:val="43"/>
          <w:jc w:val="center"/>
        </w:trPr>
        <w:tc>
          <w:tcPr>
            <w:tcW w:w="809"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kern w:val="0"/>
              </w:rPr>
              <w:t>3</w:t>
            </w:r>
          </w:p>
        </w:tc>
        <w:tc>
          <w:tcPr>
            <w:tcW w:w="2466" w:type="dxa"/>
            <w:vAlign w:val="center"/>
          </w:tcPr>
          <w:p w:rsidR="00CA67F5" w:rsidRPr="005C7C89" w:rsidRDefault="00CA67F5" w:rsidP="00CB2F48">
            <w:pPr>
              <w:adjustRightInd w:val="0"/>
              <w:spacing w:line="400" w:lineRule="exact"/>
              <w:jc w:val="both"/>
              <w:rPr>
                <w:rFonts w:ascii="標楷體" w:eastAsia="標楷體" w:hAnsi="標楷體"/>
              </w:rPr>
            </w:pPr>
            <w:r w:rsidRPr="005C7C89">
              <w:rPr>
                <w:rFonts w:ascii="標楷體" w:eastAsia="標楷體" w:hAnsi="標楷體" w:cs="標楷體" w:hint="eastAsia"/>
              </w:rPr>
              <w:t>內聘講座鐘點費</w:t>
            </w:r>
          </w:p>
        </w:tc>
        <w:tc>
          <w:tcPr>
            <w:tcW w:w="993"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時</w:t>
            </w: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r w:rsidRPr="005C7C89">
              <w:rPr>
                <w:rFonts w:ascii="標楷體" w:eastAsia="標楷體" w:hAnsi="標楷體" w:hint="eastAsia"/>
              </w:rPr>
              <w:t>800</w:t>
            </w: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134" w:type="dxa"/>
            <w:vAlign w:val="center"/>
          </w:tcPr>
          <w:p w:rsidR="00CA67F5" w:rsidRPr="005C7C89" w:rsidRDefault="00CA67F5" w:rsidP="00CB2F48">
            <w:pPr>
              <w:adjustRightInd w:val="0"/>
              <w:spacing w:line="400" w:lineRule="exact"/>
              <w:jc w:val="right"/>
              <w:rPr>
                <w:rFonts w:ascii="標楷體" w:eastAsia="標楷體" w:hAnsi="標楷體"/>
              </w:rPr>
            </w:pPr>
          </w:p>
        </w:tc>
        <w:tc>
          <w:tcPr>
            <w:tcW w:w="3274" w:type="dxa"/>
            <w:vAlign w:val="center"/>
          </w:tcPr>
          <w:p w:rsidR="00CA67F5" w:rsidRPr="005C7C89" w:rsidRDefault="00CA67F5" w:rsidP="00CB2F48">
            <w:pPr>
              <w:adjustRightInd w:val="0"/>
              <w:spacing w:line="400" w:lineRule="exact"/>
              <w:rPr>
                <w:rFonts w:ascii="標楷體" w:eastAsia="標楷體" w:hAnsi="標楷體"/>
              </w:rPr>
            </w:pPr>
            <w:r w:rsidRPr="005C7C89">
              <w:rPr>
                <w:rFonts w:ascii="標楷體" w:eastAsia="標楷體" w:hAnsi="標楷體"/>
              </w:rPr>
              <w:t>(</w:t>
            </w:r>
            <w:r w:rsidRPr="005C7C89">
              <w:rPr>
                <w:rFonts w:ascii="標楷體" w:eastAsia="標楷體" w:hAnsi="標楷體" w:cs="標楷體" w:hint="eastAsia"/>
              </w:rPr>
              <w:t>含市內教師、市內退休教師、校內教師</w:t>
            </w:r>
            <w:r w:rsidRPr="005C7C89">
              <w:rPr>
                <w:rFonts w:ascii="標楷體" w:eastAsia="標楷體" w:hAnsi="標楷體"/>
              </w:rPr>
              <w:t>)</w:t>
            </w:r>
          </w:p>
        </w:tc>
      </w:tr>
      <w:tr w:rsidR="00CA67F5" w:rsidRPr="005C7C89" w:rsidTr="002701E3">
        <w:trPr>
          <w:trHeight w:val="43"/>
          <w:jc w:val="center"/>
        </w:trPr>
        <w:tc>
          <w:tcPr>
            <w:tcW w:w="809" w:type="dxa"/>
            <w:vAlign w:val="center"/>
          </w:tcPr>
          <w:p w:rsidR="00CA67F5" w:rsidRPr="005C7C89" w:rsidRDefault="00CA67F5" w:rsidP="00CB2F48">
            <w:pPr>
              <w:widowControl/>
              <w:kinsoku w:val="0"/>
              <w:spacing w:line="400" w:lineRule="exact"/>
              <w:jc w:val="center"/>
              <w:rPr>
                <w:rFonts w:ascii="標楷體" w:eastAsia="標楷體" w:hAnsi="標楷體"/>
                <w:kern w:val="0"/>
              </w:rPr>
            </w:pPr>
            <w:r w:rsidRPr="005C7C89">
              <w:rPr>
                <w:rFonts w:ascii="標楷體" w:eastAsia="標楷體" w:hAnsi="標楷體"/>
                <w:kern w:val="0"/>
              </w:rPr>
              <w:t>4</w:t>
            </w:r>
          </w:p>
        </w:tc>
        <w:tc>
          <w:tcPr>
            <w:tcW w:w="2466" w:type="dxa"/>
            <w:vAlign w:val="center"/>
          </w:tcPr>
          <w:p w:rsidR="00CA67F5" w:rsidRPr="005C7C89" w:rsidRDefault="00CA67F5" w:rsidP="00CB2F48">
            <w:pPr>
              <w:adjustRightInd w:val="0"/>
              <w:spacing w:line="400" w:lineRule="exact"/>
              <w:jc w:val="both"/>
              <w:rPr>
                <w:rFonts w:ascii="標楷體" w:eastAsia="標楷體" w:hAnsi="標楷體"/>
              </w:rPr>
            </w:pPr>
            <w:r w:rsidRPr="005C7C89">
              <w:rPr>
                <w:rFonts w:ascii="標楷體" w:eastAsia="標楷體" w:hAnsi="標楷體" w:cs="標楷體" w:hint="eastAsia"/>
              </w:rPr>
              <w:t>講師交通費</w:t>
            </w:r>
          </w:p>
        </w:tc>
        <w:tc>
          <w:tcPr>
            <w:tcW w:w="993"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式</w:t>
            </w: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134" w:type="dxa"/>
            <w:vAlign w:val="center"/>
          </w:tcPr>
          <w:p w:rsidR="00CA67F5" w:rsidRPr="005C7C89" w:rsidRDefault="00CA67F5" w:rsidP="00CB2F48">
            <w:pPr>
              <w:adjustRightInd w:val="0"/>
              <w:spacing w:line="400" w:lineRule="exact"/>
              <w:jc w:val="right"/>
              <w:rPr>
                <w:rFonts w:ascii="標楷體" w:eastAsia="標楷體" w:hAnsi="標楷體"/>
              </w:rPr>
            </w:pPr>
          </w:p>
        </w:tc>
        <w:tc>
          <w:tcPr>
            <w:tcW w:w="3274" w:type="dxa"/>
            <w:vAlign w:val="center"/>
          </w:tcPr>
          <w:p w:rsidR="00CA67F5" w:rsidRPr="005C7C89" w:rsidRDefault="002701E3" w:rsidP="00CB2F48">
            <w:pPr>
              <w:adjustRightInd w:val="0"/>
              <w:spacing w:line="400" w:lineRule="exact"/>
              <w:rPr>
                <w:rFonts w:ascii="標楷體" w:eastAsia="標楷體" w:hAnsi="標楷體"/>
              </w:rPr>
            </w:pPr>
            <w:r w:rsidRPr="00F049AA">
              <w:rPr>
                <w:rFonts w:ascii="標楷體" w:eastAsia="標楷體" w:hAnsi="標楷體" w:hint="eastAsia"/>
                <w:sz w:val="22"/>
              </w:rPr>
              <w:t>含：高鐵票、台鐵票</w:t>
            </w:r>
            <w:r w:rsidRPr="00F049AA">
              <w:rPr>
                <w:rFonts w:ascii="標楷體" w:eastAsia="標楷體" w:hAnsi="標楷體"/>
                <w:sz w:val="22"/>
              </w:rPr>
              <w:t>……等交通費</w:t>
            </w:r>
            <w:r>
              <w:rPr>
                <w:rFonts w:ascii="標楷體" w:eastAsia="標楷體" w:hAnsi="標楷體" w:hint="eastAsia"/>
                <w:sz w:val="22"/>
              </w:rPr>
              <w:t>，</w:t>
            </w:r>
            <w:r w:rsidRPr="00755FF0">
              <w:rPr>
                <w:rFonts w:ascii="標楷體" w:eastAsia="標楷體" w:hAnsi="標楷體" w:hint="eastAsia"/>
              </w:rPr>
              <w:t>依實際需要檢附發票或收據核結</w:t>
            </w:r>
          </w:p>
        </w:tc>
      </w:tr>
      <w:tr w:rsidR="00CA67F5" w:rsidRPr="005C7C89" w:rsidTr="002701E3">
        <w:trPr>
          <w:trHeight w:val="43"/>
          <w:jc w:val="center"/>
        </w:trPr>
        <w:tc>
          <w:tcPr>
            <w:tcW w:w="809" w:type="dxa"/>
            <w:vAlign w:val="center"/>
          </w:tcPr>
          <w:p w:rsidR="00CA67F5" w:rsidRPr="005C7C89" w:rsidRDefault="00CA67F5" w:rsidP="00CB2F48">
            <w:pPr>
              <w:adjustRightInd w:val="0"/>
              <w:spacing w:line="400" w:lineRule="exact"/>
              <w:jc w:val="center"/>
              <w:rPr>
                <w:rFonts w:ascii="標楷體" w:eastAsia="標楷體" w:hAnsi="標楷體"/>
              </w:rPr>
            </w:pPr>
            <w:r>
              <w:rPr>
                <w:rFonts w:ascii="標楷體" w:eastAsia="標楷體" w:hAnsi="標楷體" w:hint="eastAsia"/>
              </w:rPr>
              <w:t>5</w:t>
            </w:r>
          </w:p>
        </w:tc>
        <w:tc>
          <w:tcPr>
            <w:tcW w:w="2466" w:type="dxa"/>
            <w:vAlign w:val="center"/>
          </w:tcPr>
          <w:p w:rsidR="00CA67F5" w:rsidRPr="005C7C89" w:rsidRDefault="00CA67F5" w:rsidP="00CB2F48">
            <w:pPr>
              <w:adjustRightInd w:val="0"/>
              <w:spacing w:line="400" w:lineRule="exact"/>
              <w:jc w:val="both"/>
              <w:rPr>
                <w:rFonts w:ascii="標楷體" w:eastAsia="標楷體" w:hAnsi="標楷體"/>
              </w:rPr>
            </w:pPr>
            <w:r w:rsidRPr="005C7C89">
              <w:rPr>
                <w:rFonts w:ascii="標楷體" w:eastAsia="標楷體" w:hAnsi="標楷體" w:cs="標楷體" w:hint="eastAsia"/>
              </w:rPr>
              <w:t>印刷費</w:t>
            </w:r>
          </w:p>
        </w:tc>
        <w:tc>
          <w:tcPr>
            <w:tcW w:w="993"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人次</w:t>
            </w: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r w:rsidRPr="005C7C89">
              <w:rPr>
                <w:rFonts w:ascii="標楷體" w:eastAsia="標楷體" w:hAnsi="標楷體" w:hint="eastAsia"/>
              </w:rPr>
              <w:t>100</w:t>
            </w: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134" w:type="dxa"/>
            <w:vAlign w:val="center"/>
          </w:tcPr>
          <w:p w:rsidR="00CA67F5" w:rsidRPr="005C7C89" w:rsidRDefault="00CA67F5" w:rsidP="00CB2F48">
            <w:pPr>
              <w:adjustRightInd w:val="0"/>
              <w:spacing w:line="400" w:lineRule="exact"/>
              <w:jc w:val="right"/>
              <w:rPr>
                <w:rFonts w:ascii="標楷體" w:eastAsia="標楷體" w:hAnsi="標楷體"/>
              </w:rPr>
            </w:pPr>
          </w:p>
        </w:tc>
        <w:tc>
          <w:tcPr>
            <w:tcW w:w="3274" w:type="dxa"/>
            <w:vAlign w:val="center"/>
          </w:tcPr>
          <w:p w:rsidR="00CA67F5" w:rsidRPr="005C7C89" w:rsidRDefault="002701E3" w:rsidP="00CB2F48">
            <w:pPr>
              <w:adjustRightInd w:val="0"/>
              <w:spacing w:line="400" w:lineRule="exact"/>
              <w:rPr>
                <w:rFonts w:ascii="標楷體" w:eastAsia="標楷體" w:hAnsi="標楷體"/>
              </w:rPr>
            </w:pPr>
            <w:r w:rsidRPr="00755FF0">
              <w:rPr>
                <w:rFonts w:ascii="標楷體" w:eastAsia="標楷體" w:hAnsi="標楷體" w:hint="eastAsia"/>
              </w:rPr>
              <w:t>研習手冊、成果印製、講義資料、光碟等</w:t>
            </w:r>
          </w:p>
        </w:tc>
      </w:tr>
      <w:tr w:rsidR="00CA67F5" w:rsidRPr="005C7C89" w:rsidTr="002701E3">
        <w:trPr>
          <w:trHeight w:val="43"/>
          <w:jc w:val="center"/>
        </w:trPr>
        <w:tc>
          <w:tcPr>
            <w:tcW w:w="809"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rPr>
              <w:t>6</w:t>
            </w:r>
          </w:p>
        </w:tc>
        <w:tc>
          <w:tcPr>
            <w:tcW w:w="2466" w:type="dxa"/>
            <w:vAlign w:val="center"/>
          </w:tcPr>
          <w:p w:rsidR="00CA67F5" w:rsidRPr="005C7C89" w:rsidRDefault="00CA67F5" w:rsidP="00CB2F48">
            <w:pPr>
              <w:adjustRightInd w:val="0"/>
              <w:spacing w:line="400" w:lineRule="exact"/>
              <w:jc w:val="both"/>
              <w:rPr>
                <w:rFonts w:ascii="標楷體" w:eastAsia="標楷體" w:hAnsi="標楷體"/>
              </w:rPr>
            </w:pPr>
            <w:r w:rsidRPr="005C7C89">
              <w:rPr>
                <w:rFonts w:ascii="標楷體" w:eastAsia="標楷體" w:hAnsi="標楷體" w:cs="標楷體" w:hint="eastAsia"/>
              </w:rPr>
              <w:t>教材教具費</w:t>
            </w:r>
          </w:p>
        </w:tc>
        <w:tc>
          <w:tcPr>
            <w:tcW w:w="993"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式</w:t>
            </w: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134" w:type="dxa"/>
            <w:vAlign w:val="center"/>
          </w:tcPr>
          <w:p w:rsidR="00CA67F5" w:rsidRPr="005C7C89" w:rsidRDefault="00CA67F5" w:rsidP="00CB2F48">
            <w:pPr>
              <w:adjustRightInd w:val="0"/>
              <w:spacing w:line="400" w:lineRule="exact"/>
              <w:jc w:val="right"/>
              <w:rPr>
                <w:rFonts w:ascii="標楷體" w:eastAsia="標楷體" w:hAnsi="標楷體"/>
              </w:rPr>
            </w:pPr>
          </w:p>
        </w:tc>
        <w:tc>
          <w:tcPr>
            <w:tcW w:w="3274" w:type="dxa"/>
            <w:vAlign w:val="center"/>
          </w:tcPr>
          <w:p w:rsidR="00CA67F5" w:rsidRPr="006F2248" w:rsidRDefault="00CA67F5" w:rsidP="00535276">
            <w:pPr>
              <w:pStyle w:val="afffff2"/>
              <w:numPr>
                <w:ilvl w:val="0"/>
                <w:numId w:val="5"/>
              </w:numPr>
              <w:adjustRightInd w:val="0"/>
              <w:spacing w:line="400" w:lineRule="exact"/>
              <w:ind w:leftChars="0"/>
              <w:rPr>
                <w:rFonts w:ascii="標楷體" w:eastAsia="標楷體" w:hAnsi="標楷體"/>
              </w:rPr>
            </w:pPr>
            <w:r w:rsidRPr="006F2248">
              <w:rPr>
                <w:rFonts w:ascii="標楷體" w:eastAsia="標楷體" w:hAnsi="標楷體" w:hint="eastAsia"/>
              </w:rPr>
              <w:t>含</w:t>
            </w:r>
            <w:r w:rsidRPr="006F2248">
              <w:rPr>
                <w:rFonts w:ascii="標楷體" w:eastAsia="標楷體" w:hAnsi="標楷體" w:cs="標楷體" w:hint="eastAsia"/>
              </w:rPr>
              <w:t>專書研讀書籍費（</w:t>
            </w:r>
            <w:r w:rsidRPr="006F2248">
              <w:rPr>
                <w:rFonts w:ascii="標楷體" w:eastAsia="標楷體" w:hAnsi="標楷體" w:hint="eastAsia"/>
              </w:rPr>
              <w:t>一定需編列</w:t>
            </w:r>
            <w:r w:rsidRPr="006F2248">
              <w:rPr>
                <w:rFonts w:ascii="標楷體" w:eastAsia="標楷體" w:hAnsi="標楷體" w:cs="標楷體" w:hint="eastAsia"/>
              </w:rPr>
              <w:t>）</w:t>
            </w:r>
            <w:r w:rsidRPr="006F2248">
              <w:rPr>
                <w:rFonts w:ascii="標楷體" w:eastAsia="標楷體" w:hAnsi="標楷體" w:hint="eastAsia"/>
              </w:rPr>
              <w:t>。</w:t>
            </w:r>
          </w:p>
          <w:p w:rsidR="00CA67F5" w:rsidRPr="006F2248" w:rsidRDefault="00CA67F5" w:rsidP="00535276">
            <w:pPr>
              <w:pStyle w:val="afffff2"/>
              <w:numPr>
                <w:ilvl w:val="0"/>
                <w:numId w:val="5"/>
              </w:numPr>
              <w:adjustRightInd w:val="0"/>
              <w:spacing w:line="400" w:lineRule="exact"/>
              <w:ind w:leftChars="0"/>
              <w:rPr>
                <w:rFonts w:ascii="標楷體" w:eastAsia="標楷體" w:hAnsi="標楷體"/>
              </w:rPr>
            </w:pPr>
            <w:r w:rsidRPr="006F2248">
              <w:rPr>
                <w:rFonts w:ascii="標楷體" w:eastAsia="標楷體" w:hAnsi="標楷體" w:hint="eastAsia"/>
              </w:rPr>
              <w:t>以不超過總經費之20%為限</w:t>
            </w:r>
            <w:r>
              <w:rPr>
                <w:rFonts w:ascii="標楷體" w:eastAsia="標楷體" w:hAnsi="標楷體" w:hint="eastAsia"/>
              </w:rPr>
              <w:t>（不得超過6,000元）</w:t>
            </w:r>
            <w:r w:rsidRPr="006F2248">
              <w:rPr>
                <w:rFonts w:ascii="標楷體" w:eastAsia="標楷體" w:hAnsi="標楷體" w:hint="eastAsia"/>
              </w:rPr>
              <w:t>。</w:t>
            </w:r>
          </w:p>
        </w:tc>
      </w:tr>
      <w:tr w:rsidR="00CA67F5" w:rsidRPr="005C7C89" w:rsidTr="002701E3">
        <w:trPr>
          <w:trHeight w:val="43"/>
          <w:jc w:val="center"/>
        </w:trPr>
        <w:tc>
          <w:tcPr>
            <w:tcW w:w="809"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rPr>
              <w:t>7</w:t>
            </w:r>
          </w:p>
        </w:tc>
        <w:tc>
          <w:tcPr>
            <w:tcW w:w="2466" w:type="dxa"/>
            <w:vAlign w:val="center"/>
          </w:tcPr>
          <w:p w:rsidR="00CA67F5" w:rsidRPr="005C7C89" w:rsidRDefault="00CA67F5" w:rsidP="00CB2F48">
            <w:pPr>
              <w:adjustRightInd w:val="0"/>
              <w:spacing w:line="400" w:lineRule="exact"/>
              <w:jc w:val="both"/>
              <w:rPr>
                <w:rFonts w:ascii="標楷體" w:eastAsia="標楷體" w:hAnsi="標楷體"/>
              </w:rPr>
            </w:pPr>
            <w:r w:rsidRPr="005C7C89">
              <w:rPr>
                <w:rFonts w:ascii="標楷體" w:eastAsia="標楷體" w:hAnsi="標楷體" w:cs="標楷體" w:hint="eastAsia"/>
              </w:rPr>
              <w:t>場地布置費</w:t>
            </w:r>
          </w:p>
        </w:tc>
        <w:tc>
          <w:tcPr>
            <w:tcW w:w="993" w:type="dxa"/>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次</w:t>
            </w: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r w:rsidRPr="005C7C89">
              <w:rPr>
                <w:rFonts w:ascii="標楷體" w:eastAsia="標楷體" w:hAnsi="標楷體" w:hint="eastAsia"/>
              </w:rPr>
              <w:t>3,000</w:t>
            </w: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134" w:type="dxa"/>
            <w:vAlign w:val="center"/>
          </w:tcPr>
          <w:p w:rsidR="00CA67F5" w:rsidRPr="005C7C89" w:rsidRDefault="00CA67F5" w:rsidP="00CB2F48">
            <w:pPr>
              <w:adjustRightInd w:val="0"/>
              <w:spacing w:line="400" w:lineRule="exact"/>
              <w:jc w:val="right"/>
              <w:rPr>
                <w:rFonts w:ascii="標楷體" w:eastAsia="標楷體" w:hAnsi="標楷體"/>
              </w:rPr>
            </w:pPr>
          </w:p>
        </w:tc>
        <w:tc>
          <w:tcPr>
            <w:tcW w:w="3274" w:type="dxa"/>
            <w:vAlign w:val="center"/>
          </w:tcPr>
          <w:p w:rsidR="00CA67F5" w:rsidRPr="005C7C89" w:rsidRDefault="002701E3" w:rsidP="00CB2F48">
            <w:pPr>
              <w:adjustRightInd w:val="0"/>
              <w:spacing w:line="400" w:lineRule="exact"/>
              <w:rPr>
                <w:rFonts w:ascii="標楷體" w:eastAsia="標楷體" w:hAnsi="標楷體"/>
              </w:rPr>
            </w:pPr>
            <w:r w:rsidRPr="00755FF0">
              <w:rPr>
                <w:rFonts w:ascii="標楷體" w:eastAsia="標楷體" w:hAnsi="標楷體" w:hint="eastAsia"/>
              </w:rPr>
              <w:t>不補助內部場地使用費</w:t>
            </w:r>
          </w:p>
        </w:tc>
      </w:tr>
      <w:tr w:rsidR="00CA67F5" w:rsidRPr="005C7C89" w:rsidTr="002701E3">
        <w:trPr>
          <w:trHeight w:val="43"/>
          <w:jc w:val="center"/>
        </w:trPr>
        <w:tc>
          <w:tcPr>
            <w:tcW w:w="809" w:type="dxa"/>
            <w:vAlign w:val="center"/>
          </w:tcPr>
          <w:p w:rsidR="00CA67F5" w:rsidRPr="005C7C89" w:rsidRDefault="00CA67F5" w:rsidP="00CB2F48">
            <w:pPr>
              <w:kinsoku w:val="0"/>
              <w:spacing w:line="400" w:lineRule="exact"/>
              <w:jc w:val="center"/>
              <w:rPr>
                <w:rFonts w:ascii="標楷體" w:eastAsia="標楷體" w:hAnsi="標楷體"/>
              </w:rPr>
            </w:pPr>
            <w:r w:rsidRPr="005C7C89">
              <w:rPr>
                <w:rFonts w:ascii="標楷體" w:eastAsia="標楷體" w:hAnsi="標楷體" w:hint="eastAsia"/>
              </w:rPr>
              <w:t>8</w:t>
            </w:r>
          </w:p>
        </w:tc>
        <w:tc>
          <w:tcPr>
            <w:tcW w:w="2466" w:type="dxa"/>
            <w:vAlign w:val="center"/>
          </w:tcPr>
          <w:p w:rsidR="00CA67F5" w:rsidRPr="005C7C89" w:rsidRDefault="00CA67F5" w:rsidP="00CB2F48">
            <w:pPr>
              <w:kinsoku w:val="0"/>
              <w:spacing w:line="400" w:lineRule="exact"/>
              <w:rPr>
                <w:rFonts w:ascii="標楷體" w:eastAsia="標楷體" w:hAnsi="標楷體"/>
              </w:rPr>
            </w:pPr>
            <w:r w:rsidRPr="005C7C89">
              <w:rPr>
                <w:rFonts w:ascii="標楷體" w:eastAsia="標楷體" w:hAnsi="標楷體" w:cs="標楷體" w:hint="eastAsia"/>
              </w:rPr>
              <w:t>雜支</w:t>
            </w:r>
          </w:p>
        </w:tc>
        <w:tc>
          <w:tcPr>
            <w:tcW w:w="993" w:type="dxa"/>
            <w:vAlign w:val="center"/>
          </w:tcPr>
          <w:p w:rsidR="00CA67F5" w:rsidRPr="005C7C89" w:rsidRDefault="00CA67F5" w:rsidP="00CB2F48">
            <w:pPr>
              <w:kinsoku w:val="0"/>
              <w:spacing w:line="400" w:lineRule="exact"/>
              <w:jc w:val="center"/>
              <w:rPr>
                <w:rFonts w:ascii="標楷體" w:eastAsia="標楷體" w:hAnsi="標楷體"/>
              </w:rPr>
            </w:pPr>
            <w:r w:rsidRPr="005C7C89">
              <w:rPr>
                <w:rFonts w:ascii="標楷體" w:eastAsia="標楷體" w:hAnsi="標楷體" w:cs="標楷體" w:hint="eastAsia"/>
              </w:rPr>
              <w:t>式</w:t>
            </w:r>
          </w:p>
        </w:tc>
        <w:tc>
          <w:tcPr>
            <w:tcW w:w="850" w:type="dxa"/>
            <w:vAlign w:val="center"/>
          </w:tcPr>
          <w:p w:rsidR="00CA67F5" w:rsidRPr="005C7C89" w:rsidRDefault="00CA67F5" w:rsidP="00CB2F48">
            <w:pPr>
              <w:kinsoku w:val="0"/>
              <w:spacing w:line="400" w:lineRule="exact"/>
              <w:jc w:val="right"/>
              <w:rPr>
                <w:rFonts w:ascii="標楷體" w:eastAsia="標楷體" w:hAnsi="標楷體"/>
              </w:rPr>
            </w:pPr>
          </w:p>
        </w:tc>
        <w:tc>
          <w:tcPr>
            <w:tcW w:w="992" w:type="dxa"/>
            <w:vAlign w:val="center"/>
          </w:tcPr>
          <w:p w:rsidR="00CA67F5" w:rsidRPr="005C7C89" w:rsidRDefault="00CA67F5" w:rsidP="00CB2F48">
            <w:pPr>
              <w:kinsoku w:val="0"/>
              <w:spacing w:line="400" w:lineRule="exact"/>
              <w:jc w:val="center"/>
              <w:rPr>
                <w:rFonts w:ascii="標楷體" w:eastAsia="標楷體" w:hAnsi="標楷體"/>
              </w:rPr>
            </w:pPr>
          </w:p>
        </w:tc>
        <w:tc>
          <w:tcPr>
            <w:tcW w:w="1134" w:type="dxa"/>
            <w:vAlign w:val="center"/>
          </w:tcPr>
          <w:p w:rsidR="00CA67F5" w:rsidRPr="005C7C89" w:rsidRDefault="00CA67F5" w:rsidP="00CB2F48">
            <w:pPr>
              <w:widowControl/>
              <w:kinsoku w:val="0"/>
              <w:spacing w:line="400" w:lineRule="exact"/>
              <w:jc w:val="right"/>
              <w:rPr>
                <w:rFonts w:ascii="標楷體" w:eastAsia="標楷體" w:hAnsi="標楷體"/>
                <w:kern w:val="0"/>
              </w:rPr>
            </w:pPr>
          </w:p>
        </w:tc>
        <w:tc>
          <w:tcPr>
            <w:tcW w:w="3274" w:type="dxa"/>
            <w:vAlign w:val="center"/>
          </w:tcPr>
          <w:p w:rsidR="00CA67F5" w:rsidRPr="005C7C89" w:rsidRDefault="002701E3" w:rsidP="00CB2F48">
            <w:pPr>
              <w:adjustRightInd w:val="0"/>
              <w:spacing w:line="400" w:lineRule="exact"/>
              <w:rPr>
                <w:rFonts w:ascii="標楷體" w:eastAsia="標楷體" w:hAnsi="標楷體"/>
                <w:sz w:val="22"/>
              </w:rPr>
            </w:pPr>
            <w:r w:rsidRPr="00755FF0">
              <w:rPr>
                <w:rFonts w:ascii="標楷體" w:eastAsia="標楷體" w:hAnsi="標楷體" w:hint="eastAsia"/>
              </w:rPr>
              <w:t>文具用品、紙張、電腦耗材、墨水匣、郵資、水電等</w:t>
            </w:r>
            <w:r>
              <w:rPr>
                <w:rFonts w:ascii="標楷體" w:eastAsia="標楷體" w:hAnsi="標楷體" w:hint="eastAsia"/>
              </w:rPr>
              <w:t>，</w:t>
            </w:r>
            <w:r w:rsidRPr="00934E33">
              <w:rPr>
                <w:rFonts w:ascii="標楷體" w:eastAsia="標楷體" w:hAnsi="標楷體" w:cs="標楷體" w:hint="eastAsia"/>
              </w:rPr>
              <w:t>不超過業務費之</w:t>
            </w:r>
            <w:r w:rsidRPr="00934E33">
              <w:rPr>
                <w:rFonts w:ascii="標楷體" w:eastAsia="標楷體" w:hAnsi="標楷體" w:cs="標楷體"/>
              </w:rPr>
              <w:t>5%</w:t>
            </w:r>
          </w:p>
        </w:tc>
      </w:tr>
      <w:tr w:rsidR="004F4EEF" w:rsidRPr="005C7C89" w:rsidTr="004F4EEF">
        <w:trPr>
          <w:trHeight w:val="567"/>
          <w:jc w:val="center"/>
        </w:trPr>
        <w:tc>
          <w:tcPr>
            <w:tcW w:w="7244" w:type="dxa"/>
            <w:gridSpan w:val="6"/>
            <w:vAlign w:val="center"/>
          </w:tcPr>
          <w:p w:rsidR="004F4EEF" w:rsidRPr="005C7C89" w:rsidRDefault="004F4EEF" w:rsidP="004F4EEF">
            <w:pPr>
              <w:widowControl/>
              <w:kinsoku w:val="0"/>
              <w:spacing w:line="400" w:lineRule="exact"/>
              <w:rPr>
                <w:rFonts w:ascii="標楷體" w:eastAsia="標楷體" w:hAnsi="標楷體"/>
                <w:kern w:val="0"/>
              </w:rPr>
            </w:pPr>
            <w:r>
              <w:rPr>
                <w:rFonts w:ascii="標楷體" w:eastAsia="標楷體" w:hAnsi="標楷體" w:hint="eastAsia"/>
              </w:rPr>
              <w:t>合計</w:t>
            </w:r>
          </w:p>
        </w:tc>
        <w:tc>
          <w:tcPr>
            <w:tcW w:w="3274" w:type="dxa"/>
            <w:vAlign w:val="center"/>
          </w:tcPr>
          <w:p w:rsidR="004F4EEF" w:rsidRPr="005C7C89" w:rsidRDefault="004F4EEF" w:rsidP="00CB2F48">
            <w:pPr>
              <w:adjustRightInd w:val="0"/>
              <w:spacing w:line="400" w:lineRule="exact"/>
              <w:rPr>
                <w:rFonts w:ascii="標楷體" w:eastAsia="標楷體" w:hAnsi="標楷體"/>
                <w:sz w:val="22"/>
              </w:rPr>
            </w:pPr>
            <w:r>
              <w:rPr>
                <w:rFonts w:ascii="標楷體" w:eastAsia="標楷體" w:hAnsi="標楷體" w:hint="eastAsia"/>
                <w:sz w:val="22"/>
              </w:rPr>
              <w:t>最多20,000元</w:t>
            </w:r>
          </w:p>
        </w:tc>
      </w:tr>
    </w:tbl>
    <w:p w:rsidR="002701E3" w:rsidRDefault="002701E3" w:rsidP="00CB2F48">
      <w:pPr>
        <w:spacing w:line="400" w:lineRule="exact"/>
        <w:rPr>
          <w:rFonts w:ascii="標楷體" w:eastAsia="標楷體" w:hAnsi="標楷體" w:cs="標楷體"/>
          <w:b/>
          <w:bCs/>
        </w:rPr>
      </w:pPr>
    </w:p>
    <w:p w:rsidR="00C445B9" w:rsidRDefault="00C445B9">
      <w:pPr>
        <w:widowControl/>
        <w:rPr>
          <w:rFonts w:ascii="標楷體" w:eastAsia="標楷體" w:hAnsi="標楷體" w:cs="標楷體"/>
          <w:b/>
          <w:bCs/>
        </w:rPr>
      </w:pPr>
      <w:r>
        <w:rPr>
          <w:rFonts w:ascii="標楷體" w:eastAsia="標楷體" w:hAnsi="標楷體" w:cs="標楷體"/>
          <w:b/>
          <w:bCs/>
        </w:rPr>
        <w:br w:type="page"/>
      </w:r>
    </w:p>
    <w:p w:rsidR="00CA67F5" w:rsidRPr="005C7C89" w:rsidRDefault="00CA67F5" w:rsidP="00223CDD">
      <w:pPr>
        <w:spacing w:afterLines="50" w:after="180" w:line="400" w:lineRule="exact"/>
        <w:rPr>
          <w:rFonts w:ascii="標楷體" w:eastAsia="標楷體" w:hAnsi="標楷體" w:cs="標楷體"/>
          <w:b/>
          <w:bCs/>
        </w:rPr>
      </w:pPr>
      <w:r w:rsidRPr="005C7C89">
        <w:rPr>
          <w:rFonts w:ascii="標楷體" w:eastAsia="標楷體" w:hAnsi="標楷體" w:cs="標楷體" w:hint="eastAsia"/>
          <w:b/>
          <w:bCs/>
        </w:rPr>
        <w:lastRenderedPageBreak/>
        <w:t>附錄：採購書籍清單</w:t>
      </w:r>
    </w:p>
    <w:tbl>
      <w:tblPr>
        <w:tblW w:w="103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2"/>
        <w:gridCol w:w="3173"/>
        <w:gridCol w:w="992"/>
        <w:gridCol w:w="939"/>
        <w:gridCol w:w="1046"/>
        <w:gridCol w:w="850"/>
        <w:gridCol w:w="2520"/>
      </w:tblGrid>
      <w:tr w:rsidR="00CA67F5" w:rsidRPr="005C7C89" w:rsidTr="00CB2F48">
        <w:trPr>
          <w:trHeight w:val="48"/>
          <w:jc w:val="center"/>
        </w:trPr>
        <w:tc>
          <w:tcPr>
            <w:tcW w:w="822" w:type="dxa"/>
            <w:tcBorders>
              <w:top w:val="single" w:sz="12" w:space="0" w:color="auto"/>
            </w:tcBorders>
            <w:vAlign w:val="center"/>
          </w:tcPr>
          <w:p w:rsidR="00CA67F5" w:rsidRPr="005C7C89" w:rsidRDefault="00CA67F5" w:rsidP="00CB2F48">
            <w:pPr>
              <w:widowControl/>
              <w:kinsoku w:val="0"/>
              <w:spacing w:line="400" w:lineRule="exact"/>
              <w:jc w:val="center"/>
              <w:rPr>
                <w:rFonts w:ascii="標楷體" w:eastAsia="標楷體" w:hAnsi="標楷體"/>
                <w:b/>
                <w:bCs/>
                <w:kern w:val="0"/>
              </w:rPr>
            </w:pPr>
            <w:r w:rsidRPr="005C7C89">
              <w:rPr>
                <w:rFonts w:ascii="標楷體" w:eastAsia="標楷體" w:hAnsi="標楷體" w:cs="標楷體" w:hint="eastAsia"/>
                <w:b/>
                <w:bCs/>
                <w:kern w:val="0"/>
              </w:rPr>
              <w:t>項次</w:t>
            </w:r>
          </w:p>
        </w:tc>
        <w:tc>
          <w:tcPr>
            <w:tcW w:w="3173" w:type="dxa"/>
            <w:tcBorders>
              <w:top w:val="single" w:sz="12" w:space="0" w:color="auto"/>
            </w:tcBorders>
            <w:vAlign w:val="center"/>
          </w:tcPr>
          <w:p w:rsidR="00CA67F5" w:rsidRPr="005C7C89" w:rsidRDefault="00CA67F5" w:rsidP="00CB2F48">
            <w:pPr>
              <w:widowControl/>
              <w:kinsoku w:val="0"/>
              <w:spacing w:line="400" w:lineRule="exact"/>
              <w:jc w:val="center"/>
              <w:rPr>
                <w:rFonts w:ascii="標楷體" w:eastAsia="標楷體" w:hAnsi="標楷體"/>
                <w:b/>
                <w:bCs/>
                <w:kern w:val="0"/>
              </w:rPr>
            </w:pPr>
            <w:r w:rsidRPr="005C7C89">
              <w:rPr>
                <w:rFonts w:ascii="標楷體" w:eastAsia="標楷體" w:hAnsi="標楷體" w:cs="標楷體" w:hint="eastAsia"/>
                <w:b/>
                <w:bCs/>
                <w:kern w:val="0"/>
              </w:rPr>
              <w:t>書名</w:t>
            </w:r>
          </w:p>
        </w:tc>
        <w:tc>
          <w:tcPr>
            <w:tcW w:w="992" w:type="dxa"/>
            <w:tcBorders>
              <w:top w:val="single" w:sz="12" w:space="0" w:color="auto"/>
            </w:tcBorders>
            <w:vAlign w:val="center"/>
          </w:tcPr>
          <w:p w:rsidR="00CA67F5" w:rsidRPr="005C7C89" w:rsidRDefault="00CA67F5" w:rsidP="00CB2F48">
            <w:pPr>
              <w:widowControl/>
              <w:kinsoku w:val="0"/>
              <w:spacing w:line="400" w:lineRule="exact"/>
              <w:jc w:val="center"/>
              <w:rPr>
                <w:rFonts w:ascii="標楷體" w:eastAsia="標楷體" w:hAnsi="標楷體"/>
                <w:b/>
                <w:bCs/>
                <w:kern w:val="0"/>
              </w:rPr>
            </w:pPr>
            <w:r w:rsidRPr="005C7C89">
              <w:rPr>
                <w:rFonts w:ascii="標楷體" w:eastAsia="標楷體" w:hAnsi="標楷體" w:cs="標楷體" w:hint="eastAsia"/>
                <w:b/>
                <w:bCs/>
                <w:kern w:val="0"/>
              </w:rPr>
              <w:t>數量</w:t>
            </w:r>
          </w:p>
        </w:tc>
        <w:tc>
          <w:tcPr>
            <w:tcW w:w="939" w:type="dxa"/>
            <w:tcBorders>
              <w:top w:val="single" w:sz="12" w:space="0" w:color="auto"/>
            </w:tcBorders>
            <w:vAlign w:val="center"/>
          </w:tcPr>
          <w:p w:rsidR="00CA67F5" w:rsidRPr="005C7C89" w:rsidRDefault="00CA67F5" w:rsidP="00CB2F48">
            <w:pPr>
              <w:widowControl/>
              <w:kinsoku w:val="0"/>
              <w:spacing w:line="400" w:lineRule="exact"/>
              <w:jc w:val="center"/>
              <w:rPr>
                <w:rFonts w:ascii="標楷體" w:eastAsia="標楷體" w:hAnsi="標楷體"/>
                <w:b/>
                <w:bCs/>
                <w:kern w:val="0"/>
              </w:rPr>
            </w:pPr>
            <w:r w:rsidRPr="005C7C89">
              <w:rPr>
                <w:rFonts w:ascii="標楷體" w:eastAsia="標楷體" w:hAnsi="標楷體" w:cs="標楷體" w:hint="eastAsia"/>
                <w:b/>
                <w:bCs/>
                <w:kern w:val="0"/>
              </w:rPr>
              <w:t>單位</w:t>
            </w:r>
          </w:p>
        </w:tc>
        <w:tc>
          <w:tcPr>
            <w:tcW w:w="1046" w:type="dxa"/>
            <w:tcBorders>
              <w:top w:val="single" w:sz="12" w:space="0" w:color="auto"/>
            </w:tcBorders>
            <w:vAlign w:val="center"/>
          </w:tcPr>
          <w:p w:rsidR="00CA67F5" w:rsidRPr="005C7C89" w:rsidRDefault="00CA67F5" w:rsidP="00CB2F48">
            <w:pPr>
              <w:spacing w:line="400" w:lineRule="exact"/>
              <w:jc w:val="center"/>
              <w:rPr>
                <w:rFonts w:ascii="標楷體" w:eastAsia="標楷體" w:hAnsi="標楷體" w:cs="Calibri"/>
                <w:b/>
                <w:bCs/>
                <w:kern w:val="0"/>
              </w:rPr>
            </w:pPr>
            <w:r w:rsidRPr="005C7C89">
              <w:rPr>
                <w:rFonts w:ascii="標楷體" w:eastAsia="標楷體" w:hAnsi="標楷體" w:cs="標楷體" w:hint="eastAsia"/>
                <w:b/>
                <w:bCs/>
                <w:kern w:val="0"/>
              </w:rPr>
              <w:t>單價</w:t>
            </w:r>
          </w:p>
        </w:tc>
        <w:tc>
          <w:tcPr>
            <w:tcW w:w="850" w:type="dxa"/>
            <w:tcBorders>
              <w:top w:val="single" w:sz="12" w:space="0" w:color="auto"/>
            </w:tcBorders>
          </w:tcPr>
          <w:p w:rsidR="00CA67F5" w:rsidRPr="005C7C89" w:rsidRDefault="00CA67F5" w:rsidP="00CB2F48">
            <w:pPr>
              <w:widowControl/>
              <w:kinsoku w:val="0"/>
              <w:spacing w:line="400" w:lineRule="exact"/>
              <w:jc w:val="center"/>
              <w:rPr>
                <w:rFonts w:ascii="標楷體" w:eastAsia="標楷體" w:hAnsi="標楷體"/>
                <w:b/>
                <w:bCs/>
                <w:kern w:val="0"/>
              </w:rPr>
            </w:pPr>
            <w:r w:rsidRPr="005C7C89">
              <w:rPr>
                <w:rFonts w:ascii="標楷體" w:eastAsia="標楷體" w:hAnsi="標楷體" w:cs="標楷體" w:hint="eastAsia"/>
                <w:b/>
                <w:bCs/>
                <w:kern w:val="0"/>
              </w:rPr>
              <w:t>總價</w:t>
            </w:r>
          </w:p>
        </w:tc>
        <w:tc>
          <w:tcPr>
            <w:tcW w:w="2520" w:type="dxa"/>
            <w:tcBorders>
              <w:top w:val="single" w:sz="12" w:space="0" w:color="auto"/>
            </w:tcBorders>
            <w:vAlign w:val="center"/>
          </w:tcPr>
          <w:p w:rsidR="00CA67F5" w:rsidRPr="005C7C89" w:rsidRDefault="00CA67F5" w:rsidP="00CB2F48">
            <w:pPr>
              <w:widowControl/>
              <w:kinsoku w:val="0"/>
              <w:spacing w:line="400" w:lineRule="exact"/>
              <w:jc w:val="center"/>
              <w:rPr>
                <w:rFonts w:ascii="標楷體" w:eastAsia="標楷體" w:hAnsi="標楷體"/>
                <w:b/>
                <w:bCs/>
                <w:kern w:val="0"/>
              </w:rPr>
            </w:pPr>
            <w:r w:rsidRPr="005C7C89">
              <w:rPr>
                <w:rFonts w:ascii="標楷體" w:eastAsia="標楷體" w:hAnsi="標楷體" w:cs="標楷體" w:hint="eastAsia"/>
                <w:b/>
                <w:bCs/>
                <w:kern w:val="0"/>
              </w:rPr>
              <w:t>備註</w:t>
            </w:r>
          </w:p>
        </w:tc>
      </w:tr>
      <w:tr w:rsidR="00CA67F5" w:rsidRPr="005C7C89" w:rsidTr="00CB2F48">
        <w:trPr>
          <w:trHeight w:val="43"/>
          <w:jc w:val="center"/>
        </w:trPr>
        <w:tc>
          <w:tcPr>
            <w:tcW w:w="822" w:type="dxa"/>
            <w:vAlign w:val="center"/>
          </w:tcPr>
          <w:p w:rsidR="00CA67F5" w:rsidRPr="005C7C89" w:rsidRDefault="00CA67F5" w:rsidP="00CB2F48">
            <w:pPr>
              <w:widowControl/>
              <w:kinsoku w:val="0"/>
              <w:spacing w:line="400" w:lineRule="exact"/>
              <w:jc w:val="center"/>
              <w:rPr>
                <w:rFonts w:ascii="標楷體" w:eastAsia="標楷體" w:hAnsi="標楷體" w:cs="Calibri"/>
                <w:kern w:val="0"/>
              </w:rPr>
            </w:pPr>
            <w:r w:rsidRPr="005C7C89">
              <w:rPr>
                <w:rFonts w:ascii="標楷體" w:eastAsia="標楷體" w:hAnsi="標楷體" w:cs="Calibri"/>
                <w:kern w:val="0"/>
              </w:rPr>
              <w:t>1</w:t>
            </w:r>
          </w:p>
        </w:tc>
        <w:tc>
          <w:tcPr>
            <w:tcW w:w="3173" w:type="dxa"/>
            <w:vAlign w:val="center"/>
          </w:tcPr>
          <w:p w:rsidR="00CA67F5" w:rsidRPr="005C7C89" w:rsidRDefault="00CA67F5" w:rsidP="00CB2F48">
            <w:pPr>
              <w:adjustRightInd w:val="0"/>
              <w:spacing w:line="400" w:lineRule="exact"/>
              <w:jc w:val="both"/>
              <w:rPr>
                <w:rFonts w:ascii="標楷體" w:eastAsia="標楷體" w:hAnsi="標楷體"/>
              </w:rPr>
            </w:pP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939"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046" w:type="dxa"/>
            <w:vAlign w:val="center"/>
          </w:tcPr>
          <w:p w:rsidR="00CA67F5" w:rsidRPr="005C7C89" w:rsidRDefault="00CA67F5" w:rsidP="00CB2F48">
            <w:pPr>
              <w:adjustRightInd w:val="0"/>
              <w:spacing w:line="400" w:lineRule="exact"/>
              <w:jc w:val="right"/>
              <w:rPr>
                <w:rFonts w:ascii="標楷體" w:eastAsia="標楷體" w:hAnsi="標楷體"/>
              </w:rPr>
            </w:pP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p>
        </w:tc>
        <w:tc>
          <w:tcPr>
            <w:tcW w:w="2520" w:type="dxa"/>
            <w:vAlign w:val="center"/>
          </w:tcPr>
          <w:p w:rsidR="00CA67F5" w:rsidRPr="005C7C89" w:rsidRDefault="00CA67F5" w:rsidP="00CB2F48">
            <w:pPr>
              <w:adjustRightInd w:val="0"/>
              <w:spacing w:line="400" w:lineRule="exact"/>
              <w:jc w:val="both"/>
              <w:rPr>
                <w:rFonts w:ascii="標楷體" w:eastAsia="標楷體" w:hAnsi="標楷體"/>
              </w:rPr>
            </w:pPr>
          </w:p>
        </w:tc>
      </w:tr>
      <w:tr w:rsidR="00CA67F5" w:rsidRPr="005C7C89" w:rsidTr="00CB2F48">
        <w:trPr>
          <w:trHeight w:val="43"/>
          <w:jc w:val="center"/>
        </w:trPr>
        <w:tc>
          <w:tcPr>
            <w:tcW w:w="822" w:type="dxa"/>
            <w:vAlign w:val="center"/>
          </w:tcPr>
          <w:p w:rsidR="00CA67F5" w:rsidRPr="005C7C89" w:rsidRDefault="00CA67F5" w:rsidP="00CB2F48">
            <w:pPr>
              <w:widowControl/>
              <w:kinsoku w:val="0"/>
              <w:spacing w:line="400" w:lineRule="exact"/>
              <w:jc w:val="center"/>
              <w:rPr>
                <w:rFonts w:ascii="標楷體" w:eastAsia="標楷體" w:hAnsi="標楷體" w:cs="Calibri"/>
                <w:kern w:val="0"/>
              </w:rPr>
            </w:pPr>
            <w:r w:rsidRPr="005C7C89">
              <w:rPr>
                <w:rFonts w:ascii="標楷體" w:eastAsia="標楷體" w:hAnsi="標楷體" w:cs="Calibri"/>
                <w:kern w:val="0"/>
              </w:rPr>
              <w:t>2</w:t>
            </w:r>
          </w:p>
        </w:tc>
        <w:tc>
          <w:tcPr>
            <w:tcW w:w="3173" w:type="dxa"/>
            <w:vAlign w:val="center"/>
          </w:tcPr>
          <w:p w:rsidR="00CA67F5" w:rsidRPr="005C7C89" w:rsidRDefault="00CA67F5" w:rsidP="00CB2F48">
            <w:pPr>
              <w:adjustRightInd w:val="0"/>
              <w:spacing w:line="400" w:lineRule="exact"/>
              <w:jc w:val="both"/>
              <w:rPr>
                <w:rFonts w:ascii="標楷體" w:eastAsia="標楷體" w:hAnsi="標楷體"/>
              </w:rPr>
            </w:pPr>
          </w:p>
        </w:tc>
        <w:tc>
          <w:tcPr>
            <w:tcW w:w="992"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939" w:type="dxa"/>
            <w:vAlign w:val="center"/>
          </w:tcPr>
          <w:p w:rsidR="00CA67F5" w:rsidRPr="005C7C89" w:rsidRDefault="00CA67F5" w:rsidP="00CB2F48">
            <w:pPr>
              <w:adjustRightInd w:val="0"/>
              <w:spacing w:line="400" w:lineRule="exact"/>
              <w:jc w:val="center"/>
              <w:rPr>
                <w:rFonts w:ascii="標楷體" w:eastAsia="標楷體" w:hAnsi="標楷體"/>
              </w:rPr>
            </w:pPr>
          </w:p>
        </w:tc>
        <w:tc>
          <w:tcPr>
            <w:tcW w:w="1046" w:type="dxa"/>
            <w:vAlign w:val="center"/>
          </w:tcPr>
          <w:p w:rsidR="00CA67F5" w:rsidRPr="005C7C89" w:rsidRDefault="00CA67F5" w:rsidP="00CB2F48">
            <w:pPr>
              <w:adjustRightInd w:val="0"/>
              <w:spacing w:line="400" w:lineRule="exact"/>
              <w:jc w:val="right"/>
              <w:rPr>
                <w:rFonts w:ascii="標楷體" w:eastAsia="標楷體" w:hAnsi="標楷體"/>
              </w:rPr>
            </w:pPr>
          </w:p>
        </w:tc>
        <w:tc>
          <w:tcPr>
            <w:tcW w:w="850" w:type="dxa"/>
            <w:vAlign w:val="center"/>
          </w:tcPr>
          <w:p w:rsidR="00CA67F5" w:rsidRPr="005C7C89" w:rsidRDefault="00CA67F5" w:rsidP="00CB2F48">
            <w:pPr>
              <w:adjustRightInd w:val="0"/>
              <w:spacing w:line="400" w:lineRule="exact"/>
              <w:jc w:val="right"/>
              <w:rPr>
                <w:rFonts w:ascii="標楷體" w:eastAsia="標楷體" w:hAnsi="標楷體"/>
              </w:rPr>
            </w:pPr>
          </w:p>
        </w:tc>
        <w:tc>
          <w:tcPr>
            <w:tcW w:w="2520" w:type="dxa"/>
            <w:vAlign w:val="center"/>
          </w:tcPr>
          <w:p w:rsidR="00CA67F5" w:rsidRPr="005C7C89" w:rsidRDefault="00CA67F5" w:rsidP="00CB2F48">
            <w:pPr>
              <w:adjustRightInd w:val="0"/>
              <w:spacing w:line="400" w:lineRule="exact"/>
              <w:jc w:val="both"/>
              <w:rPr>
                <w:rFonts w:ascii="標楷體" w:eastAsia="標楷體" w:hAnsi="標楷體"/>
              </w:rPr>
            </w:pPr>
          </w:p>
        </w:tc>
      </w:tr>
      <w:tr w:rsidR="00CA67F5" w:rsidRPr="005C7C89" w:rsidTr="00CB2F48">
        <w:trPr>
          <w:trHeight w:val="43"/>
          <w:jc w:val="center"/>
        </w:trPr>
        <w:tc>
          <w:tcPr>
            <w:tcW w:w="3995" w:type="dxa"/>
            <w:gridSpan w:val="2"/>
            <w:tcBorders>
              <w:bottom w:val="single" w:sz="12" w:space="0" w:color="auto"/>
            </w:tcBorders>
            <w:vAlign w:val="center"/>
          </w:tcPr>
          <w:p w:rsidR="00CA67F5" w:rsidRPr="005C7C89" w:rsidRDefault="00CA67F5" w:rsidP="00CB2F48">
            <w:pPr>
              <w:adjustRightInd w:val="0"/>
              <w:spacing w:line="400" w:lineRule="exact"/>
              <w:jc w:val="center"/>
              <w:rPr>
                <w:rFonts w:ascii="標楷體" w:eastAsia="標楷體" w:hAnsi="標楷體"/>
              </w:rPr>
            </w:pPr>
            <w:r w:rsidRPr="005C7C89">
              <w:rPr>
                <w:rFonts w:ascii="標楷體" w:eastAsia="標楷體" w:hAnsi="標楷體" w:cs="標楷體" w:hint="eastAsia"/>
              </w:rPr>
              <w:t>合計</w:t>
            </w:r>
          </w:p>
        </w:tc>
        <w:tc>
          <w:tcPr>
            <w:tcW w:w="3827" w:type="dxa"/>
            <w:gridSpan w:val="4"/>
            <w:tcBorders>
              <w:bottom w:val="single" w:sz="12" w:space="0" w:color="auto"/>
            </w:tcBorders>
            <w:vAlign w:val="center"/>
          </w:tcPr>
          <w:p w:rsidR="00CA67F5" w:rsidRPr="005C7C89" w:rsidRDefault="00CA67F5" w:rsidP="00CB2F48">
            <w:pPr>
              <w:adjustRightInd w:val="0"/>
              <w:spacing w:line="400" w:lineRule="exact"/>
              <w:jc w:val="right"/>
              <w:rPr>
                <w:rFonts w:ascii="標楷體" w:eastAsia="標楷體" w:hAnsi="標楷體"/>
              </w:rPr>
            </w:pPr>
          </w:p>
        </w:tc>
        <w:tc>
          <w:tcPr>
            <w:tcW w:w="2520" w:type="dxa"/>
            <w:tcBorders>
              <w:bottom w:val="single" w:sz="12" w:space="0" w:color="auto"/>
            </w:tcBorders>
            <w:vAlign w:val="center"/>
          </w:tcPr>
          <w:p w:rsidR="00CA67F5" w:rsidRPr="005C7C89" w:rsidRDefault="00CA67F5" w:rsidP="00CB2F48">
            <w:pPr>
              <w:adjustRightInd w:val="0"/>
              <w:spacing w:line="400" w:lineRule="exact"/>
              <w:jc w:val="both"/>
              <w:rPr>
                <w:rFonts w:ascii="標楷體" w:eastAsia="標楷體" w:hAnsi="標楷體"/>
              </w:rPr>
            </w:pPr>
          </w:p>
        </w:tc>
      </w:tr>
    </w:tbl>
    <w:p w:rsidR="00CA67F5" w:rsidRPr="005C7C89" w:rsidRDefault="00CA67F5" w:rsidP="00CB2F48">
      <w:pPr>
        <w:rPr>
          <w:rFonts w:ascii="標楷體" w:eastAsia="標楷體" w:hAnsi="標楷體" w:cs="標楷體"/>
          <w:kern w:val="0"/>
        </w:rPr>
      </w:pPr>
    </w:p>
    <w:p w:rsidR="00CA67F5" w:rsidRDefault="00CA67F5" w:rsidP="00CB2F48">
      <w:pPr>
        <w:adjustRightInd w:val="0"/>
        <w:snapToGrid w:val="0"/>
        <w:spacing w:line="400" w:lineRule="exact"/>
        <w:rPr>
          <w:rFonts w:ascii="標楷體" w:eastAsia="標楷體" w:hAnsi="標楷體"/>
        </w:rPr>
      </w:pPr>
      <w:r w:rsidRPr="005C7C89">
        <w:rPr>
          <w:rFonts w:ascii="標楷體" w:eastAsia="標楷體" w:hAnsi="標楷體" w:cs="標楷體" w:hint="eastAsia"/>
          <w:kern w:val="0"/>
        </w:rPr>
        <w:t>承辦人：           教務主任：           會計主任：            校長：</w:t>
      </w:r>
      <w:r w:rsidRPr="005C7C89">
        <w:rPr>
          <w:rFonts w:ascii="標楷體" w:eastAsia="標楷體" w:hAnsi="標楷體"/>
        </w:rPr>
        <w:br w:type="page"/>
      </w:r>
      <w:bookmarkStart w:id="5" w:name="【附件四】"/>
    </w:p>
    <w:p w:rsidR="00CA67F5" w:rsidRPr="001F0CDB" w:rsidRDefault="00CA67F5" w:rsidP="00CB2F48">
      <w:pPr>
        <w:widowControl/>
        <w:rPr>
          <w:rFonts w:ascii="標楷體" w:eastAsia="標楷體" w:hAnsi="標楷體"/>
        </w:rPr>
      </w:pPr>
      <w:bookmarkStart w:id="6" w:name="【附件五】"/>
      <w:bookmarkEnd w:id="5"/>
      <w:r w:rsidRPr="001F0CDB">
        <w:rPr>
          <w:rFonts w:ascii="標楷體" w:eastAsia="標楷體" w:hAnsi="標楷體" w:hint="eastAsia"/>
        </w:rPr>
        <w:lastRenderedPageBreak/>
        <w:t>附</w:t>
      </w:r>
      <w:r>
        <w:rPr>
          <w:rFonts w:ascii="標楷體" w:eastAsia="標楷體" w:hAnsi="標楷體" w:hint="eastAsia"/>
        </w:rPr>
        <w:t>件四</w:t>
      </w:r>
      <w:r w:rsidRPr="001F0CDB">
        <w:rPr>
          <w:rFonts w:ascii="標楷體" w:eastAsia="標楷體" w:hAnsi="標楷體" w:hint="eastAsia"/>
        </w:rPr>
        <w:t xml:space="preserve">  桃園市106年度十二年國民基本教育精進</w:t>
      </w:r>
      <w:r w:rsidR="00FC2767">
        <w:rPr>
          <w:rFonts w:ascii="標楷體" w:eastAsia="標楷體" w:hAnsi="標楷體" w:hint="eastAsia"/>
        </w:rPr>
        <w:t>國民中學及國民小學</w:t>
      </w:r>
      <w:r w:rsidRPr="001F0CDB">
        <w:rPr>
          <w:rFonts w:ascii="標楷體" w:eastAsia="標楷體" w:hAnsi="標楷體" w:hint="eastAsia"/>
        </w:rPr>
        <w:t>教學品質計畫</w:t>
      </w:r>
    </w:p>
    <w:p w:rsidR="00CA67F5" w:rsidRPr="007E2AD9" w:rsidRDefault="00CA67F5" w:rsidP="00CB2F48">
      <w:pPr>
        <w:widowControl/>
        <w:rPr>
          <w:rFonts w:ascii="標楷體" w:eastAsia="標楷體" w:hAnsi="標楷體"/>
          <w:b/>
        </w:rPr>
      </w:pPr>
    </w:p>
    <w:p w:rsidR="00CA67F5" w:rsidRPr="0099772B" w:rsidRDefault="00CA67F5" w:rsidP="00CB2F48">
      <w:pPr>
        <w:adjustRightInd w:val="0"/>
        <w:snapToGrid w:val="0"/>
        <w:spacing w:line="400" w:lineRule="exact"/>
        <w:jc w:val="center"/>
        <w:rPr>
          <w:rFonts w:ascii="標楷體" w:eastAsia="標楷體" w:hAnsi="標楷體" w:cs="標楷體"/>
          <w:b/>
          <w:bCs/>
          <w:sz w:val="28"/>
          <w:szCs w:val="28"/>
        </w:rPr>
      </w:pPr>
      <w:r w:rsidRPr="0099772B">
        <w:rPr>
          <w:rFonts w:ascii="標楷體" w:eastAsia="標楷體" w:hAnsi="標楷體" w:cs="Arial" w:hint="eastAsia"/>
          <w:b/>
          <w:sz w:val="28"/>
          <w:szCs w:val="28"/>
        </w:rPr>
        <w:t>桃園市106年十二年國教</w:t>
      </w:r>
      <w:r w:rsidRPr="00AB5281">
        <w:rPr>
          <w:rFonts w:ascii="標楷體" w:eastAsia="標楷體" w:hAnsi="標楷體" w:cs="Arial" w:hint="eastAsia"/>
          <w:b/>
          <w:sz w:val="28"/>
          <w:szCs w:val="28"/>
        </w:rPr>
        <w:t>素養導向</w:t>
      </w:r>
      <w:r w:rsidRPr="0099772B">
        <w:rPr>
          <w:rFonts w:ascii="標楷體" w:eastAsia="標楷體" w:hAnsi="標楷體" w:cs="Arial" w:hint="eastAsia"/>
          <w:b/>
          <w:sz w:val="28"/>
          <w:szCs w:val="28"/>
        </w:rPr>
        <w:t>產出型領域社群方案</w:t>
      </w:r>
      <w:r w:rsidRPr="0099772B">
        <w:rPr>
          <w:rFonts w:ascii="標楷體" w:eastAsia="標楷體" w:hAnsi="標楷體" w:hint="eastAsia"/>
          <w:b/>
          <w:sz w:val="28"/>
          <w:szCs w:val="28"/>
        </w:rPr>
        <w:t>申請</w:t>
      </w:r>
      <w:r w:rsidRPr="0099772B">
        <w:rPr>
          <w:rFonts w:ascii="標楷體" w:eastAsia="標楷體" w:hAnsi="標楷體" w:cs="標楷體" w:hint="eastAsia"/>
          <w:b/>
          <w:bCs/>
          <w:sz w:val="28"/>
          <w:szCs w:val="28"/>
        </w:rPr>
        <w:t>計畫</w:t>
      </w:r>
    </w:p>
    <w:p w:rsidR="00CA67F5" w:rsidRDefault="00CA67F5" w:rsidP="00CB2F48">
      <w:pPr>
        <w:adjustRightInd w:val="0"/>
        <w:snapToGrid w:val="0"/>
        <w:spacing w:line="400" w:lineRule="exact"/>
        <w:jc w:val="center"/>
        <w:rPr>
          <w:rFonts w:ascii="標楷體" w:eastAsia="標楷體" w:hAnsi="標楷體"/>
          <w:b/>
          <w:sz w:val="28"/>
          <w:szCs w:val="28"/>
        </w:rPr>
      </w:pPr>
      <w:r w:rsidRPr="005E7C72">
        <w:rPr>
          <w:rFonts w:ascii="標楷體" w:eastAsia="標楷體" w:hAnsi="標楷體" w:hint="eastAsia"/>
          <w:b/>
          <w:sz w:val="32"/>
          <w:szCs w:val="32"/>
        </w:rPr>
        <w:t>會議紀錄表</w:t>
      </w:r>
      <w:r>
        <w:rPr>
          <w:rFonts w:ascii="標楷體" w:eastAsia="標楷體" w:hAnsi="標楷體" w:hint="eastAsia"/>
        </w:rPr>
        <w:br/>
      </w:r>
      <w:bookmarkEnd w:id="6"/>
    </w:p>
    <w:p w:rsidR="00CA67F5" w:rsidRPr="005E7C72" w:rsidRDefault="00CA67F5" w:rsidP="00CB2F48">
      <w:pPr>
        <w:adjustRightInd w:val="0"/>
        <w:snapToGrid w:val="0"/>
        <w:spacing w:line="400" w:lineRule="exact"/>
        <w:rPr>
          <w:rFonts w:ascii="標楷體" w:eastAsia="標楷體" w:hAnsi="標楷體"/>
          <w:b/>
          <w:sz w:val="28"/>
          <w:szCs w:val="28"/>
          <w:u w:val="single"/>
        </w:rPr>
      </w:pPr>
      <w:r>
        <w:rPr>
          <w:rFonts w:ascii="標楷體" w:eastAsia="標楷體" w:hAnsi="標楷體" w:hint="eastAsia"/>
          <w:b/>
          <w:sz w:val="28"/>
          <w:szCs w:val="28"/>
        </w:rPr>
        <w:t>桃園市</w:t>
      </w:r>
      <w:r>
        <w:rPr>
          <w:rFonts w:ascii="標楷體" w:eastAsia="標楷體" w:hAnsi="標楷體" w:hint="eastAsia"/>
          <w:b/>
          <w:sz w:val="28"/>
          <w:szCs w:val="28"/>
          <w:u w:val="single"/>
        </w:rPr>
        <w:t xml:space="preserve">       </w:t>
      </w:r>
      <w:r>
        <w:rPr>
          <w:rFonts w:ascii="標楷體" w:eastAsia="標楷體" w:hAnsi="標楷體" w:hint="eastAsia"/>
          <w:b/>
          <w:sz w:val="28"/>
          <w:szCs w:val="28"/>
        </w:rPr>
        <w:t>區</w:t>
      </w:r>
      <w:r>
        <w:rPr>
          <w:rFonts w:ascii="標楷體" w:eastAsia="標楷體" w:hAnsi="標楷體" w:hint="eastAsia"/>
          <w:b/>
          <w:sz w:val="28"/>
          <w:szCs w:val="28"/>
          <w:u w:val="single"/>
        </w:rPr>
        <w:t xml:space="preserve">       </w:t>
      </w:r>
      <w:r w:rsidRPr="00143312">
        <w:rPr>
          <w:rFonts w:ascii="標楷體" w:eastAsia="標楷體" w:hAnsi="標楷體" w:hint="eastAsia"/>
          <w:b/>
          <w:sz w:val="28"/>
          <w:szCs w:val="28"/>
        </w:rPr>
        <w:t>國民小學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14"/>
        <w:gridCol w:w="1304"/>
        <w:gridCol w:w="1918"/>
        <w:gridCol w:w="768"/>
        <w:gridCol w:w="2070"/>
        <w:gridCol w:w="2070"/>
      </w:tblGrid>
      <w:tr w:rsidR="00CA67F5" w:rsidRPr="005C7C89" w:rsidTr="00CA67F5">
        <w:tc>
          <w:tcPr>
            <w:tcW w:w="778" w:type="pct"/>
            <w:gridSpan w:val="2"/>
            <w:shd w:val="clear" w:color="auto" w:fill="EAF1DD" w:themeFill="accent3" w:themeFillTint="33"/>
          </w:tcPr>
          <w:p w:rsidR="00CA67F5" w:rsidRPr="005C7C89" w:rsidRDefault="00CA67F5" w:rsidP="00CB2F48">
            <w:pPr>
              <w:spacing w:line="440" w:lineRule="exact"/>
              <w:jc w:val="center"/>
              <w:rPr>
                <w:rFonts w:ascii="標楷體" w:eastAsia="標楷體" w:hAnsi="標楷體"/>
                <w:b/>
              </w:rPr>
            </w:pPr>
            <w:r>
              <w:rPr>
                <w:rFonts w:ascii="標楷體" w:eastAsia="標楷體" w:hAnsi="標楷體" w:hint="eastAsia"/>
                <w:b/>
              </w:rPr>
              <w:t>社群名稱</w:t>
            </w:r>
          </w:p>
        </w:tc>
        <w:tc>
          <w:tcPr>
            <w:tcW w:w="4222" w:type="pct"/>
            <w:gridSpan w:val="5"/>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c>
          <w:tcPr>
            <w:tcW w:w="778" w:type="pct"/>
            <w:gridSpan w:val="2"/>
            <w:shd w:val="clear" w:color="auto" w:fill="EAF1DD" w:themeFill="accent3" w:themeFillTint="33"/>
          </w:tcPr>
          <w:p w:rsidR="00CA67F5" w:rsidRPr="005C7C89" w:rsidRDefault="00CA67F5" w:rsidP="00CB2F48">
            <w:pPr>
              <w:spacing w:line="440" w:lineRule="exact"/>
              <w:jc w:val="center"/>
              <w:rPr>
                <w:rFonts w:ascii="標楷體" w:eastAsia="標楷體" w:hAnsi="標楷體"/>
                <w:b/>
              </w:rPr>
            </w:pPr>
            <w:r w:rsidRPr="005C7C89">
              <w:rPr>
                <w:rFonts w:ascii="標楷體" w:eastAsia="標楷體" w:hAnsi="標楷體" w:hint="eastAsia"/>
                <w:b/>
                <w:szCs w:val="22"/>
              </w:rPr>
              <w:t>會議時間</w:t>
            </w:r>
          </w:p>
        </w:tc>
        <w:tc>
          <w:tcPr>
            <w:tcW w:w="4222" w:type="pct"/>
            <w:gridSpan w:val="5"/>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年    月    日 上/下午    時</w:t>
            </w:r>
          </w:p>
        </w:tc>
      </w:tr>
      <w:tr w:rsidR="00CA67F5" w:rsidRPr="005C7C89" w:rsidTr="00CA67F5">
        <w:tc>
          <w:tcPr>
            <w:tcW w:w="778" w:type="pct"/>
            <w:gridSpan w:val="2"/>
            <w:shd w:val="clear" w:color="auto" w:fill="EAF1DD" w:themeFill="accent3" w:themeFillTint="33"/>
          </w:tcPr>
          <w:p w:rsidR="00CA67F5" w:rsidRPr="005C7C89" w:rsidRDefault="00CA67F5" w:rsidP="00CB2F48">
            <w:pPr>
              <w:spacing w:line="440" w:lineRule="exact"/>
              <w:jc w:val="center"/>
              <w:rPr>
                <w:rFonts w:ascii="標楷體" w:eastAsia="標楷體" w:hAnsi="標楷體"/>
                <w:b/>
              </w:rPr>
            </w:pPr>
            <w:r w:rsidRPr="005C7C89">
              <w:rPr>
                <w:rFonts w:ascii="標楷體" w:eastAsia="標楷體" w:hAnsi="標楷體" w:hint="eastAsia"/>
                <w:b/>
                <w:szCs w:val="22"/>
              </w:rPr>
              <w:t>會議地點</w:t>
            </w:r>
          </w:p>
        </w:tc>
        <w:tc>
          <w:tcPr>
            <w:tcW w:w="4222" w:type="pct"/>
            <w:gridSpan w:val="5"/>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c>
          <w:tcPr>
            <w:tcW w:w="778" w:type="pct"/>
            <w:gridSpan w:val="2"/>
            <w:shd w:val="clear" w:color="auto" w:fill="EAF1DD" w:themeFill="accent3" w:themeFillTint="33"/>
          </w:tcPr>
          <w:p w:rsidR="00CA67F5" w:rsidRPr="005C7C89" w:rsidRDefault="00CA67F5" w:rsidP="00CB2F48">
            <w:pPr>
              <w:spacing w:line="440" w:lineRule="exact"/>
              <w:jc w:val="center"/>
              <w:rPr>
                <w:rFonts w:ascii="標楷體" w:eastAsia="標楷體" w:hAnsi="標楷體"/>
                <w:b/>
              </w:rPr>
            </w:pPr>
            <w:r w:rsidRPr="005C7C89">
              <w:rPr>
                <w:rFonts w:ascii="標楷體" w:eastAsia="標楷體" w:hAnsi="標楷體" w:hint="eastAsia"/>
                <w:b/>
                <w:szCs w:val="22"/>
              </w:rPr>
              <w:t>主持人</w:t>
            </w:r>
          </w:p>
        </w:tc>
        <w:tc>
          <w:tcPr>
            <w:tcW w:w="4222" w:type="pct"/>
            <w:gridSpan w:val="5"/>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c>
          <w:tcPr>
            <w:tcW w:w="778" w:type="pct"/>
            <w:gridSpan w:val="2"/>
            <w:shd w:val="clear" w:color="auto" w:fill="EAF1DD" w:themeFill="accent3" w:themeFillTint="33"/>
          </w:tcPr>
          <w:p w:rsidR="00CA67F5" w:rsidRPr="005C7C89" w:rsidRDefault="00CA67F5" w:rsidP="00CB2F48">
            <w:pPr>
              <w:spacing w:line="440" w:lineRule="exact"/>
              <w:jc w:val="center"/>
              <w:rPr>
                <w:rFonts w:ascii="標楷體" w:eastAsia="標楷體" w:hAnsi="標楷體"/>
                <w:b/>
              </w:rPr>
            </w:pPr>
            <w:r w:rsidRPr="005C7C89">
              <w:rPr>
                <w:rFonts w:ascii="標楷體" w:eastAsia="標楷體" w:hAnsi="標楷體" w:hint="eastAsia"/>
                <w:b/>
                <w:szCs w:val="22"/>
              </w:rPr>
              <w:t>紀錄</w:t>
            </w:r>
          </w:p>
        </w:tc>
        <w:tc>
          <w:tcPr>
            <w:tcW w:w="4222" w:type="pct"/>
            <w:gridSpan w:val="5"/>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rPr>
          <w:trHeight w:val="439"/>
        </w:trPr>
        <w:tc>
          <w:tcPr>
            <w:tcW w:w="5000" w:type="pct"/>
            <w:gridSpan w:val="7"/>
            <w:shd w:val="clear" w:color="auto" w:fill="EAF1DD" w:themeFill="accent3" w:themeFillTint="33"/>
          </w:tcPr>
          <w:p w:rsidR="00CA67F5" w:rsidRPr="005C7C89" w:rsidRDefault="00CA67F5" w:rsidP="00CB2F48">
            <w:pPr>
              <w:spacing w:line="440" w:lineRule="exact"/>
              <w:jc w:val="center"/>
              <w:rPr>
                <w:rFonts w:ascii="標楷體" w:eastAsia="標楷體" w:hAnsi="標楷體"/>
                <w:b/>
              </w:rPr>
            </w:pPr>
            <w:r w:rsidRPr="005C7C89">
              <w:rPr>
                <w:rFonts w:ascii="標楷體" w:eastAsia="標楷體" w:hAnsi="標楷體" w:hint="eastAsia"/>
                <w:b/>
                <w:szCs w:val="22"/>
              </w:rPr>
              <w:t>社群成員</w:t>
            </w:r>
          </w:p>
        </w:tc>
      </w:tr>
      <w:tr w:rsidR="00CA67F5" w:rsidRPr="005C7C89" w:rsidTr="00CA67F5">
        <w:tc>
          <w:tcPr>
            <w:tcW w:w="45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項次</w:t>
            </w:r>
          </w:p>
        </w:tc>
        <w:tc>
          <w:tcPr>
            <w:tcW w:w="996" w:type="pct"/>
            <w:gridSpan w:val="2"/>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姓名</w:t>
            </w:r>
          </w:p>
        </w:tc>
        <w:tc>
          <w:tcPr>
            <w:tcW w:w="996"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簽到處</w:t>
            </w:r>
          </w:p>
        </w:tc>
        <w:tc>
          <w:tcPr>
            <w:tcW w:w="39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項次</w:t>
            </w: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姓名</w:t>
            </w: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簽到處</w:t>
            </w:r>
          </w:p>
        </w:tc>
      </w:tr>
      <w:tr w:rsidR="00CA67F5" w:rsidRPr="005C7C89" w:rsidTr="00CA67F5">
        <w:tc>
          <w:tcPr>
            <w:tcW w:w="45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1</w:t>
            </w:r>
          </w:p>
        </w:tc>
        <w:tc>
          <w:tcPr>
            <w:tcW w:w="996" w:type="pct"/>
            <w:gridSpan w:val="2"/>
            <w:shd w:val="clear" w:color="auto" w:fill="auto"/>
          </w:tcPr>
          <w:p w:rsidR="00CA67F5" w:rsidRPr="005C7C89" w:rsidRDefault="00CA67F5" w:rsidP="00CB2F48">
            <w:pPr>
              <w:spacing w:line="440" w:lineRule="exact"/>
              <w:jc w:val="center"/>
              <w:rPr>
                <w:rFonts w:ascii="標楷體" w:eastAsia="標楷體" w:hAnsi="標楷體"/>
              </w:rPr>
            </w:pPr>
          </w:p>
        </w:tc>
        <w:tc>
          <w:tcPr>
            <w:tcW w:w="996" w:type="pct"/>
            <w:shd w:val="clear" w:color="auto" w:fill="auto"/>
          </w:tcPr>
          <w:p w:rsidR="00CA67F5" w:rsidRPr="005C7C89" w:rsidRDefault="00CA67F5" w:rsidP="00CB2F48">
            <w:pPr>
              <w:spacing w:line="440" w:lineRule="exact"/>
              <w:jc w:val="center"/>
              <w:rPr>
                <w:rFonts w:ascii="標楷體" w:eastAsia="標楷體" w:hAnsi="標楷體"/>
              </w:rPr>
            </w:pPr>
          </w:p>
        </w:tc>
        <w:tc>
          <w:tcPr>
            <w:tcW w:w="39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6</w:t>
            </w: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c>
          <w:tcPr>
            <w:tcW w:w="45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2</w:t>
            </w:r>
          </w:p>
        </w:tc>
        <w:tc>
          <w:tcPr>
            <w:tcW w:w="996" w:type="pct"/>
            <w:gridSpan w:val="2"/>
            <w:shd w:val="clear" w:color="auto" w:fill="auto"/>
          </w:tcPr>
          <w:p w:rsidR="00CA67F5" w:rsidRPr="005C7C89" w:rsidRDefault="00CA67F5" w:rsidP="00CB2F48">
            <w:pPr>
              <w:spacing w:line="440" w:lineRule="exact"/>
              <w:jc w:val="center"/>
              <w:rPr>
                <w:rFonts w:ascii="標楷體" w:eastAsia="標楷體" w:hAnsi="標楷體"/>
              </w:rPr>
            </w:pPr>
          </w:p>
        </w:tc>
        <w:tc>
          <w:tcPr>
            <w:tcW w:w="996" w:type="pct"/>
            <w:shd w:val="clear" w:color="auto" w:fill="auto"/>
          </w:tcPr>
          <w:p w:rsidR="00CA67F5" w:rsidRPr="005C7C89" w:rsidRDefault="00CA67F5" w:rsidP="00CB2F48">
            <w:pPr>
              <w:spacing w:line="440" w:lineRule="exact"/>
              <w:jc w:val="center"/>
              <w:rPr>
                <w:rFonts w:ascii="標楷體" w:eastAsia="標楷體" w:hAnsi="標楷體"/>
              </w:rPr>
            </w:pPr>
          </w:p>
        </w:tc>
        <w:tc>
          <w:tcPr>
            <w:tcW w:w="39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7</w:t>
            </w:r>
          </w:p>
        </w:tc>
        <w:tc>
          <w:tcPr>
            <w:tcW w:w="1075" w:type="pct"/>
            <w:shd w:val="clear" w:color="auto" w:fill="auto"/>
          </w:tcPr>
          <w:p w:rsidR="00CA67F5" w:rsidRPr="005C7C89" w:rsidRDefault="00CA67F5" w:rsidP="00CB2F48">
            <w:pPr>
              <w:spacing w:line="440" w:lineRule="exact"/>
              <w:jc w:val="center"/>
              <w:rPr>
                <w:rFonts w:ascii="標楷體" w:eastAsia="標楷體" w:hAnsi="標楷體"/>
                <w:b/>
              </w:rPr>
            </w:pPr>
          </w:p>
        </w:tc>
        <w:tc>
          <w:tcPr>
            <w:tcW w:w="1075" w:type="pct"/>
            <w:shd w:val="clear" w:color="auto" w:fill="auto"/>
          </w:tcPr>
          <w:p w:rsidR="00CA67F5" w:rsidRPr="005C7C89" w:rsidRDefault="00CA67F5" w:rsidP="00CB2F48">
            <w:pPr>
              <w:spacing w:line="440" w:lineRule="exact"/>
              <w:jc w:val="center"/>
              <w:rPr>
                <w:rFonts w:ascii="標楷體" w:eastAsia="標楷體" w:hAnsi="標楷體"/>
                <w:b/>
              </w:rPr>
            </w:pPr>
          </w:p>
        </w:tc>
      </w:tr>
      <w:tr w:rsidR="00CA67F5" w:rsidRPr="005C7C89" w:rsidTr="00CA67F5">
        <w:tc>
          <w:tcPr>
            <w:tcW w:w="45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3</w:t>
            </w:r>
          </w:p>
        </w:tc>
        <w:tc>
          <w:tcPr>
            <w:tcW w:w="996" w:type="pct"/>
            <w:gridSpan w:val="2"/>
            <w:shd w:val="clear" w:color="auto" w:fill="auto"/>
          </w:tcPr>
          <w:p w:rsidR="00CA67F5" w:rsidRPr="005C7C89" w:rsidRDefault="00CA67F5" w:rsidP="00CB2F48">
            <w:pPr>
              <w:spacing w:line="440" w:lineRule="exact"/>
              <w:jc w:val="center"/>
              <w:rPr>
                <w:rFonts w:ascii="標楷體" w:eastAsia="標楷體" w:hAnsi="標楷體"/>
              </w:rPr>
            </w:pPr>
          </w:p>
        </w:tc>
        <w:tc>
          <w:tcPr>
            <w:tcW w:w="996" w:type="pct"/>
            <w:shd w:val="clear" w:color="auto" w:fill="auto"/>
          </w:tcPr>
          <w:p w:rsidR="00CA67F5" w:rsidRPr="005C7C89" w:rsidRDefault="00CA67F5" w:rsidP="00CB2F48">
            <w:pPr>
              <w:spacing w:line="440" w:lineRule="exact"/>
              <w:jc w:val="center"/>
              <w:rPr>
                <w:rFonts w:ascii="標楷體" w:eastAsia="標楷體" w:hAnsi="標楷體"/>
              </w:rPr>
            </w:pPr>
          </w:p>
        </w:tc>
        <w:tc>
          <w:tcPr>
            <w:tcW w:w="39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8</w:t>
            </w: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c>
          <w:tcPr>
            <w:tcW w:w="45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4</w:t>
            </w:r>
          </w:p>
        </w:tc>
        <w:tc>
          <w:tcPr>
            <w:tcW w:w="996" w:type="pct"/>
            <w:gridSpan w:val="2"/>
            <w:shd w:val="clear" w:color="auto" w:fill="auto"/>
          </w:tcPr>
          <w:p w:rsidR="00CA67F5" w:rsidRPr="005C7C89" w:rsidRDefault="00CA67F5" w:rsidP="00CB2F48">
            <w:pPr>
              <w:spacing w:line="440" w:lineRule="exact"/>
              <w:jc w:val="center"/>
              <w:rPr>
                <w:rFonts w:ascii="標楷體" w:eastAsia="標楷體" w:hAnsi="標楷體"/>
              </w:rPr>
            </w:pPr>
          </w:p>
        </w:tc>
        <w:tc>
          <w:tcPr>
            <w:tcW w:w="996" w:type="pct"/>
            <w:shd w:val="clear" w:color="auto" w:fill="auto"/>
          </w:tcPr>
          <w:p w:rsidR="00CA67F5" w:rsidRPr="005C7C89" w:rsidRDefault="00CA67F5" w:rsidP="00CB2F48">
            <w:pPr>
              <w:spacing w:line="440" w:lineRule="exact"/>
              <w:jc w:val="center"/>
              <w:rPr>
                <w:rFonts w:ascii="標楷體" w:eastAsia="標楷體" w:hAnsi="標楷體"/>
              </w:rPr>
            </w:pPr>
          </w:p>
        </w:tc>
        <w:tc>
          <w:tcPr>
            <w:tcW w:w="39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9</w:t>
            </w: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c>
          <w:tcPr>
            <w:tcW w:w="45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5</w:t>
            </w:r>
          </w:p>
        </w:tc>
        <w:tc>
          <w:tcPr>
            <w:tcW w:w="996" w:type="pct"/>
            <w:gridSpan w:val="2"/>
            <w:shd w:val="clear" w:color="auto" w:fill="auto"/>
          </w:tcPr>
          <w:p w:rsidR="00CA67F5" w:rsidRPr="005C7C89" w:rsidRDefault="00CA67F5" w:rsidP="00CB2F48">
            <w:pPr>
              <w:spacing w:line="440" w:lineRule="exact"/>
              <w:jc w:val="center"/>
              <w:rPr>
                <w:rFonts w:ascii="標楷體" w:eastAsia="標楷體" w:hAnsi="標楷體"/>
              </w:rPr>
            </w:pPr>
          </w:p>
        </w:tc>
        <w:tc>
          <w:tcPr>
            <w:tcW w:w="996" w:type="pct"/>
            <w:shd w:val="clear" w:color="auto" w:fill="auto"/>
          </w:tcPr>
          <w:p w:rsidR="00CA67F5" w:rsidRPr="005C7C89" w:rsidRDefault="00CA67F5" w:rsidP="00CB2F48">
            <w:pPr>
              <w:spacing w:line="440" w:lineRule="exact"/>
              <w:jc w:val="center"/>
              <w:rPr>
                <w:rFonts w:ascii="標楷體" w:eastAsia="標楷體" w:hAnsi="標楷體"/>
              </w:rPr>
            </w:pPr>
          </w:p>
        </w:tc>
        <w:tc>
          <w:tcPr>
            <w:tcW w:w="399" w:type="pct"/>
            <w:shd w:val="clear" w:color="auto" w:fill="auto"/>
          </w:tcPr>
          <w:p w:rsidR="00CA67F5" w:rsidRPr="005C7C89" w:rsidRDefault="00CA67F5" w:rsidP="00CB2F48">
            <w:pPr>
              <w:spacing w:line="440" w:lineRule="exact"/>
              <w:jc w:val="center"/>
              <w:rPr>
                <w:rFonts w:ascii="標楷體" w:eastAsia="標楷體" w:hAnsi="標楷體"/>
              </w:rPr>
            </w:pPr>
            <w:r w:rsidRPr="005C7C89">
              <w:rPr>
                <w:rFonts w:ascii="標楷體" w:eastAsia="標楷體" w:hAnsi="標楷體" w:hint="eastAsia"/>
                <w:szCs w:val="22"/>
              </w:rPr>
              <w:t>10</w:t>
            </w: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c>
          <w:tcPr>
            <w:tcW w:w="1075" w:type="pct"/>
            <w:shd w:val="clear" w:color="auto" w:fill="auto"/>
          </w:tcPr>
          <w:p w:rsidR="00CA67F5" w:rsidRPr="005C7C89" w:rsidRDefault="00CA67F5" w:rsidP="00CB2F48">
            <w:pPr>
              <w:spacing w:line="440" w:lineRule="exact"/>
              <w:jc w:val="center"/>
              <w:rPr>
                <w:rFonts w:ascii="標楷體" w:eastAsia="標楷體" w:hAnsi="標楷體"/>
              </w:rPr>
            </w:pPr>
          </w:p>
        </w:tc>
      </w:tr>
      <w:tr w:rsidR="00CA67F5" w:rsidRPr="005C7C89" w:rsidTr="00CA67F5">
        <w:tc>
          <w:tcPr>
            <w:tcW w:w="5000" w:type="pct"/>
            <w:gridSpan w:val="7"/>
            <w:shd w:val="clear" w:color="auto" w:fill="EAF1DD" w:themeFill="accent3" w:themeFillTint="33"/>
          </w:tcPr>
          <w:p w:rsidR="00CA67F5" w:rsidRPr="005C7C89" w:rsidRDefault="00CA67F5" w:rsidP="00CB2F48">
            <w:pPr>
              <w:spacing w:line="440" w:lineRule="exact"/>
              <w:jc w:val="center"/>
              <w:rPr>
                <w:rFonts w:ascii="標楷體" w:eastAsia="標楷體" w:hAnsi="標楷體"/>
                <w:b/>
              </w:rPr>
            </w:pPr>
            <w:r w:rsidRPr="005C7C89">
              <w:rPr>
                <w:rFonts w:ascii="標楷體" w:eastAsia="標楷體" w:hAnsi="標楷體" w:hint="eastAsia"/>
                <w:b/>
                <w:szCs w:val="22"/>
              </w:rPr>
              <w:t>會議內容</w:t>
            </w:r>
          </w:p>
        </w:tc>
      </w:tr>
      <w:tr w:rsidR="00CA67F5" w:rsidRPr="005C7C89" w:rsidTr="00CA67F5">
        <w:trPr>
          <w:trHeight w:val="4668"/>
        </w:trPr>
        <w:tc>
          <w:tcPr>
            <w:tcW w:w="5000" w:type="pct"/>
            <w:gridSpan w:val="7"/>
            <w:shd w:val="clear" w:color="auto" w:fill="auto"/>
          </w:tcPr>
          <w:p w:rsidR="00CA67F5" w:rsidRPr="005C7C89" w:rsidRDefault="00CA67F5" w:rsidP="00CB2F48">
            <w:pPr>
              <w:spacing w:line="440" w:lineRule="exact"/>
              <w:jc w:val="center"/>
              <w:rPr>
                <w:rFonts w:ascii="標楷體" w:eastAsia="標楷體" w:hAnsi="標楷體"/>
              </w:rPr>
            </w:pPr>
          </w:p>
          <w:p w:rsidR="00CA67F5" w:rsidRPr="005C7C89"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Default="00CA67F5" w:rsidP="00CB2F48">
            <w:pPr>
              <w:spacing w:line="440" w:lineRule="exact"/>
              <w:jc w:val="center"/>
              <w:rPr>
                <w:rFonts w:ascii="標楷體" w:eastAsia="標楷體" w:hAnsi="標楷體"/>
              </w:rPr>
            </w:pPr>
          </w:p>
          <w:p w:rsidR="00CA67F5" w:rsidRPr="005C7C89" w:rsidRDefault="00CA67F5" w:rsidP="00CB2F48">
            <w:pPr>
              <w:spacing w:line="440" w:lineRule="exact"/>
              <w:jc w:val="center"/>
              <w:rPr>
                <w:rFonts w:ascii="標楷體" w:eastAsia="標楷體" w:hAnsi="標楷體"/>
              </w:rPr>
            </w:pPr>
          </w:p>
        </w:tc>
      </w:tr>
    </w:tbl>
    <w:p w:rsidR="00CA67F5" w:rsidRDefault="00CA67F5" w:rsidP="00CB2F48">
      <w:pPr>
        <w:widowControl/>
        <w:rPr>
          <w:rFonts w:ascii="標楷體" w:eastAsia="標楷體" w:hAnsi="標楷體"/>
        </w:rPr>
      </w:pPr>
      <w:bookmarkStart w:id="7" w:name="【附件六】"/>
    </w:p>
    <w:p w:rsidR="00CA67F5" w:rsidRPr="001F0CDB" w:rsidRDefault="00CA67F5" w:rsidP="00CB2F48">
      <w:pPr>
        <w:widowControl/>
        <w:rPr>
          <w:rFonts w:ascii="標楷體" w:eastAsia="標楷體" w:hAnsi="標楷體"/>
        </w:rPr>
      </w:pPr>
      <w:r>
        <w:rPr>
          <w:rFonts w:ascii="標楷體" w:eastAsia="標楷體" w:hAnsi="標楷體"/>
        </w:rPr>
        <w:br w:type="page"/>
      </w:r>
      <w:r w:rsidRPr="001F0CDB">
        <w:rPr>
          <w:rFonts w:ascii="標楷體" w:eastAsia="標楷體" w:hAnsi="標楷體" w:hint="eastAsia"/>
        </w:rPr>
        <w:lastRenderedPageBreak/>
        <w:t>附</w:t>
      </w:r>
      <w:r>
        <w:rPr>
          <w:rFonts w:ascii="標楷體" w:eastAsia="標楷體" w:hAnsi="標楷體" w:hint="eastAsia"/>
        </w:rPr>
        <w:t>件五</w:t>
      </w:r>
      <w:r w:rsidRPr="001F0CDB">
        <w:rPr>
          <w:rFonts w:ascii="標楷體" w:eastAsia="標楷體" w:hAnsi="標楷體" w:hint="eastAsia"/>
        </w:rPr>
        <w:t xml:space="preserve">  桃園市106年度十二年國民基本教育精進</w:t>
      </w:r>
      <w:r w:rsidR="00FC2767">
        <w:rPr>
          <w:rFonts w:ascii="標楷體" w:eastAsia="標楷體" w:hAnsi="標楷體" w:hint="eastAsia"/>
        </w:rPr>
        <w:t>國民中學及國民小學</w:t>
      </w:r>
      <w:r w:rsidRPr="001F0CDB">
        <w:rPr>
          <w:rFonts w:ascii="標楷體" w:eastAsia="標楷體" w:hAnsi="標楷體" w:hint="eastAsia"/>
        </w:rPr>
        <w:t>教學品質計畫</w:t>
      </w:r>
    </w:p>
    <w:p w:rsidR="00CA67F5" w:rsidRPr="007E2AD9" w:rsidRDefault="00CA67F5" w:rsidP="00CB2F48">
      <w:pPr>
        <w:widowControl/>
        <w:spacing w:line="200" w:lineRule="exact"/>
        <w:rPr>
          <w:rFonts w:ascii="標楷體" w:eastAsia="標楷體" w:hAnsi="標楷體"/>
          <w:b/>
        </w:rPr>
      </w:pPr>
    </w:p>
    <w:p w:rsidR="00CA67F5" w:rsidRPr="0099772B" w:rsidRDefault="00CA67F5" w:rsidP="00CB2F48">
      <w:pPr>
        <w:adjustRightInd w:val="0"/>
        <w:snapToGrid w:val="0"/>
        <w:spacing w:line="400" w:lineRule="exact"/>
        <w:jc w:val="center"/>
        <w:rPr>
          <w:rFonts w:ascii="標楷體" w:eastAsia="標楷體" w:hAnsi="標楷體" w:cs="標楷體"/>
          <w:b/>
          <w:bCs/>
          <w:sz w:val="28"/>
          <w:szCs w:val="28"/>
        </w:rPr>
      </w:pPr>
      <w:r w:rsidRPr="0099772B">
        <w:rPr>
          <w:rFonts w:ascii="標楷體" w:eastAsia="標楷體" w:hAnsi="標楷體" w:cs="Arial" w:hint="eastAsia"/>
          <w:b/>
          <w:sz w:val="28"/>
          <w:szCs w:val="28"/>
        </w:rPr>
        <w:t>桃園市106年十二年國教</w:t>
      </w:r>
      <w:r w:rsidRPr="00AB5281">
        <w:rPr>
          <w:rFonts w:ascii="標楷體" w:eastAsia="標楷體" w:hAnsi="標楷體" w:cs="Arial" w:hint="eastAsia"/>
          <w:b/>
          <w:sz w:val="28"/>
          <w:szCs w:val="28"/>
        </w:rPr>
        <w:t>素養導向</w:t>
      </w:r>
      <w:r w:rsidRPr="0099772B">
        <w:rPr>
          <w:rFonts w:ascii="標楷體" w:eastAsia="標楷體" w:hAnsi="標楷體" w:cs="Arial" w:hint="eastAsia"/>
          <w:b/>
          <w:sz w:val="28"/>
          <w:szCs w:val="28"/>
        </w:rPr>
        <w:t>產出型領域社群方案</w:t>
      </w:r>
      <w:r w:rsidRPr="0099772B">
        <w:rPr>
          <w:rFonts w:ascii="標楷體" w:eastAsia="標楷體" w:hAnsi="標楷體" w:hint="eastAsia"/>
          <w:b/>
          <w:sz w:val="28"/>
          <w:szCs w:val="28"/>
        </w:rPr>
        <w:t>申請</w:t>
      </w:r>
      <w:r w:rsidRPr="0099772B">
        <w:rPr>
          <w:rFonts w:ascii="標楷體" w:eastAsia="標楷體" w:hAnsi="標楷體" w:cs="標楷體" w:hint="eastAsia"/>
          <w:b/>
          <w:bCs/>
          <w:sz w:val="28"/>
          <w:szCs w:val="28"/>
        </w:rPr>
        <w:t>計畫</w:t>
      </w:r>
    </w:p>
    <w:p w:rsidR="00CA67F5" w:rsidRDefault="00CA67F5" w:rsidP="00CB2F48">
      <w:pPr>
        <w:adjustRightInd w:val="0"/>
        <w:snapToGrid w:val="0"/>
        <w:spacing w:line="400" w:lineRule="exact"/>
        <w:jc w:val="center"/>
        <w:rPr>
          <w:rFonts w:ascii="標楷體" w:eastAsia="標楷體" w:hAnsi="標楷體" w:cs="標楷體"/>
          <w:b/>
          <w:bCs/>
          <w:sz w:val="28"/>
          <w:szCs w:val="28"/>
        </w:rPr>
      </w:pPr>
      <w:r>
        <w:rPr>
          <w:rFonts w:ascii="標楷體" w:eastAsia="標楷體" w:hAnsi="標楷體" w:cs="標楷體" w:hint="eastAsia"/>
          <w:b/>
          <w:bCs/>
          <w:sz w:val="30"/>
          <w:szCs w:val="30"/>
        </w:rPr>
        <w:t>成果報告</w:t>
      </w:r>
      <w:bookmarkEnd w:id="7"/>
    </w:p>
    <w:p w:rsidR="00CA67F5" w:rsidRDefault="00CA67F5" w:rsidP="00CB2F48">
      <w:pPr>
        <w:adjustRightInd w:val="0"/>
        <w:snapToGrid w:val="0"/>
        <w:spacing w:line="400" w:lineRule="exact"/>
        <w:jc w:val="center"/>
        <w:rPr>
          <w:rFonts w:ascii="標楷體" w:eastAsia="標楷體" w:hAnsi="標楷體" w:cs="標楷體"/>
          <w:b/>
          <w:bCs/>
          <w:sz w:val="28"/>
          <w:szCs w:val="28"/>
        </w:rPr>
      </w:pPr>
    </w:p>
    <w:p w:rsidR="00CA67F5" w:rsidRDefault="00CA67F5" w:rsidP="00CB2F48">
      <w:pPr>
        <w:adjustRightInd w:val="0"/>
        <w:snapToGrid w:val="0"/>
        <w:spacing w:line="400" w:lineRule="exact"/>
        <w:jc w:val="center"/>
        <w:rPr>
          <w:rFonts w:ascii="標楷體" w:eastAsia="標楷體" w:hAnsi="標楷體"/>
          <w:b/>
          <w:sz w:val="28"/>
          <w:szCs w:val="28"/>
        </w:rPr>
      </w:pPr>
      <w:r w:rsidRPr="005C7C89">
        <w:rPr>
          <w:rFonts w:ascii="標楷體" w:eastAsia="標楷體" w:hAnsi="標楷體" w:hint="eastAsia"/>
          <w:b/>
          <w:sz w:val="28"/>
          <w:szCs w:val="28"/>
        </w:rPr>
        <w:t>社群基本資料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7"/>
        <w:gridCol w:w="765"/>
        <w:gridCol w:w="365"/>
        <w:gridCol w:w="15"/>
        <w:gridCol w:w="2227"/>
        <w:gridCol w:w="605"/>
        <w:gridCol w:w="46"/>
        <w:gridCol w:w="1188"/>
        <w:gridCol w:w="1182"/>
        <w:gridCol w:w="651"/>
        <w:gridCol w:w="269"/>
        <w:gridCol w:w="784"/>
        <w:gridCol w:w="684"/>
      </w:tblGrid>
      <w:tr w:rsidR="00CA67F5" w:rsidRPr="005C7C89" w:rsidTr="00CA67F5">
        <w:trPr>
          <w:trHeight w:val="603"/>
        </w:trPr>
        <w:tc>
          <w:tcPr>
            <w:tcW w:w="828" w:type="pct"/>
            <w:gridSpan w:val="2"/>
            <w:tcBorders>
              <w:top w:val="single" w:sz="12" w:space="0" w:color="auto"/>
            </w:tcBorders>
            <w:shd w:val="clear" w:color="auto" w:fill="EAF1DD" w:themeFill="accent3" w:themeFillTint="33"/>
            <w:vAlign w:val="center"/>
          </w:tcPr>
          <w:p w:rsidR="00CA67F5" w:rsidRPr="008B694A" w:rsidRDefault="00CA67F5" w:rsidP="00CB2F48">
            <w:pPr>
              <w:spacing w:line="400" w:lineRule="exact"/>
              <w:jc w:val="center"/>
              <w:rPr>
                <w:rFonts w:ascii="標楷體" w:eastAsia="標楷體" w:hAnsi="標楷體"/>
                <w:b/>
              </w:rPr>
            </w:pPr>
            <w:r w:rsidRPr="008B694A">
              <w:rPr>
                <w:rFonts w:ascii="標楷體" w:eastAsia="標楷體" w:hAnsi="標楷體" w:hint="eastAsia"/>
                <w:b/>
              </w:rPr>
              <w:t>學校名稱</w:t>
            </w:r>
          </w:p>
        </w:tc>
        <w:tc>
          <w:tcPr>
            <w:tcW w:w="1696" w:type="pct"/>
            <w:gridSpan w:val="5"/>
            <w:tcBorders>
              <w:top w:val="single" w:sz="12" w:space="0" w:color="auto"/>
              <w:right w:val="single" w:sz="4" w:space="0" w:color="auto"/>
            </w:tcBorders>
            <w:vAlign w:val="center"/>
          </w:tcPr>
          <w:p w:rsidR="00CA67F5" w:rsidRPr="005C7C89" w:rsidRDefault="00CA67F5" w:rsidP="00CB2F48">
            <w:pPr>
              <w:spacing w:line="400" w:lineRule="exact"/>
              <w:jc w:val="center"/>
              <w:rPr>
                <w:rFonts w:ascii="標楷體" w:eastAsia="標楷體" w:hAnsi="標楷體"/>
              </w:rPr>
            </w:pPr>
            <w:r w:rsidRPr="005C7C89">
              <w:rPr>
                <w:rFonts w:ascii="標楷體" w:eastAsia="標楷體" w:hAnsi="標楷體" w:hint="eastAsia"/>
              </w:rPr>
              <w:t>桃園市○○區○○國民小學</w:t>
            </w:r>
          </w:p>
        </w:tc>
        <w:tc>
          <w:tcPr>
            <w:tcW w:w="618" w:type="pct"/>
            <w:tcBorders>
              <w:top w:val="single" w:sz="12" w:space="0" w:color="auto"/>
              <w:left w:val="single" w:sz="4" w:space="0" w:color="auto"/>
              <w:right w:val="single" w:sz="4" w:space="0" w:color="auto"/>
            </w:tcBorders>
            <w:shd w:val="clear" w:color="auto" w:fill="EAF1DD" w:themeFill="accent3" w:themeFillTint="33"/>
            <w:vAlign w:val="center"/>
          </w:tcPr>
          <w:p w:rsidR="00CA67F5" w:rsidRPr="005C7C89" w:rsidRDefault="00CA67F5" w:rsidP="00CB2F48">
            <w:pPr>
              <w:spacing w:line="400" w:lineRule="exact"/>
              <w:rPr>
                <w:rFonts w:ascii="標楷體" w:eastAsia="標楷體" w:hAnsi="標楷體"/>
              </w:rPr>
            </w:pPr>
            <w:r w:rsidRPr="005C7C89">
              <w:rPr>
                <w:rFonts w:ascii="標楷體" w:eastAsia="標楷體" w:hAnsi="標楷體" w:cs="標楷體" w:hint="eastAsia"/>
              </w:rPr>
              <w:t>基</w:t>
            </w:r>
            <w:r w:rsidRPr="00BA48F9">
              <w:rPr>
                <w:rFonts w:ascii="標楷體" w:eastAsia="標楷體" w:hAnsi="標楷體" w:cs="標楷體" w:hint="eastAsia"/>
                <w:shd w:val="clear" w:color="auto" w:fill="EAF1DD" w:themeFill="accent3" w:themeFillTint="33"/>
              </w:rPr>
              <w:t>本資料</w:t>
            </w:r>
          </w:p>
        </w:tc>
        <w:tc>
          <w:tcPr>
            <w:tcW w:w="1858" w:type="pct"/>
            <w:gridSpan w:val="5"/>
            <w:tcBorders>
              <w:top w:val="single" w:sz="12" w:space="0" w:color="auto"/>
              <w:left w:val="single" w:sz="4" w:space="0" w:color="auto"/>
            </w:tcBorders>
            <w:vAlign w:val="center"/>
          </w:tcPr>
          <w:p w:rsidR="00CA67F5" w:rsidRPr="005C7C89" w:rsidRDefault="00CA67F5" w:rsidP="00CB2F48">
            <w:pPr>
              <w:spacing w:line="400" w:lineRule="exact"/>
              <w:rPr>
                <w:rFonts w:ascii="標楷體" w:eastAsia="標楷體" w:hAnsi="標楷體"/>
              </w:rPr>
            </w:pPr>
            <w:r w:rsidRPr="005C7C89">
              <w:rPr>
                <w:rFonts w:ascii="標楷體" w:eastAsia="標楷體" w:hAnsi="標楷體" w:cs="標楷體" w:hint="eastAsia"/>
              </w:rPr>
              <w:t>班級數：     班，教師數：     人</w:t>
            </w:r>
          </w:p>
        </w:tc>
      </w:tr>
      <w:tr w:rsidR="00CA67F5" w:rsidRPr="005C7C89" w:rsidTr="00CA67F5">
        <w:trPr>
          <w:trHeight w:val="450"/>
        </w:trPr>
        <w:tc>
          <w:tcPr>
            <w:tcW w:w="828" w:type="pct"/>
            <w:gridSpan w:val="2"/>
            <w:shd w:val="clear" w:color="auto" w:fill="EAF1DD" w:themeFill="accent3" w:themeFillTint="33"/>
            <w:vAlign w:val="center"/>
          </w:tcPr>
          <w:p w:rsidR="00CA67F5" w:rsidRPr="008B694A" w:rsidRDefault="00CA67F5" w:rsidP="00CB2F48">
            <w:pPr>
              <w:spacing w:line="400" w:lineRule="exact"/>
              <w:jc w:val="center"/>
              <w:rPr>
                <w:rFonts w:ascii="標楷體" w:eastAsia="標楷體" w:hAnsi="標楷體"/>
                <w:b/>
              </w:rPr>
            </w:pPr>
            <w:r w:rsidRPr="008B694A">
              <w:rPr>
                <w:rFonts w:ascii="標楷體" w:eastAsia="標楷體" w:hAnsi="標楷體" w:hint="eastAsia"/>
                <w:b/>
              </w:rPr>
              <w:t>社群名稱</w:t>
            </w:r>
          </w:p>
        </w:tc>
        <w:tc>
          <w:tcPr>
            <w:tcW w:w="4172" w:type="pct"/>
            <w:gridSpan w:val="11"/>
            <w:vAlign w:val="center"/>
          </w:tcPr>
          <w:p w:rsidR="00CA67F5" w:rsidRPr="005C7C89" w:rsidRDefault="00CA67F5" w:rsidP="00CB2F48">
            <w:pPr>
              <w:spacing w:line="320" w:lineRule="exact"/>
              <w:rPr>
                <w:rFonts w:ascii="標楷體" w:eastAsia="標楷體" w:hAnsi="標楷體"/>
              </w:rPr>
            </w:pPr>
          </w:p>
        </w:tc>
      </w:tr>
      <w:tr w:rsidR="00CA67F5" w:rsidRPr="005C7C89" w:rsidTr="00CA67F5">
        <w:trPr>
          <w:trHeight w:val="450"/>
        </w:trPr>
        <w:tc>
          <w:tcPr>
            <w:tcW w:w="828" w:type="pct"/>
            <w:gridSpan w:val="2"/>
            <w:shd w:val="clear" w:color="auto" w:fill="EAF1DD" w:themeFill="accent3" w:themeFillTint="33"/>
            <w:vAlign w:val="center"/>
          </w:tcPr>
          <w:p w:rsidR="00CA67F5" w:rsidRPr="008B694A" w:rsidRDefault="00CA67F5" w:rsidP="00CB2F48">
            <w:pPr>
              <w:spacing w:line="480" w:lineRule="exact"/>
              <w:jc w:val="center"/>
              <w:rPr>
                <w:rFonts w:ascii="標楷體" w:eastAsia="標楷體" w:hAnsi="標楷體"/>
                <w:b/>
              </w:rPr>
            </w:pPr>
            <w:r>
              <w:rPr>
                <w:rFonts w:ascii="標楷體" w:eastAsia="標楷體" w:hAnsi="標楷體" w:hint="eastAsia"/>
                <w:b/>
              </w:rPr>
              <w:t>社群召集人</w:t>
            </w:r>
          </w:p>
        </w:tc>
        <w:tc>
          <w:tcPr>
            <w:tcW w:w="1696" w:type="pct"/>
            <w:gridSpan w:val="5"/>
            <w:vAlign w:val="center"/>
          </w:tcPr>
          <w:p w:rsidR="00CA67F5" w:rsidRPr="005C7C89" w:rsidRDefault="00CA67F5" w:rsidP="00CB2F48">
            <w:pPr>
              <w:spacing w:line="480" w:lineRule="exact"/>
              <w:jc w:val="center"/>
              <w:rPr>
                <w:rFonts w:ascii="標楷體" w:eastAsia="標楷體" w:hAnsi="標楷體"/>
              </w:rPr>
            </w:pPr>
          </w:p>
        </w:tc>
        <w:tc>
          <w:tcPr>
            <w:tcW w:w="618" w:type="pct"/>
            <w:shd w:val="clear" w:color="auto" w:fill="EAF1DD" w:themeFill="accent3" w:themeFillTint="33"/>
            <w:vAlign w:val="center"/>
          </w:tcPr>
          <w:p w:rsidR="00CA67F5" w:rsidRPr="005C7C89" w:rsidRDefault="00CA67F5" w:rsidP="00CB2F48">
            <w:pPr>
              <w:spacing w:line="480" w:lineRule="exact"/>
              <w:jc w:val="center"/>
              <w:rPr>
                <w:rFonts w:ascii="標楷體" w:eastAsia="標楷體" w:hAnsi="標楷體"/>
              </w:rPr>
            </w:pPr>
            <w:r w:rsidRPr="005C7C89">
              <w:rPr>
                <w:rFonts w:ascii="標楷體" w:eastAsia="標楷體" w:hAnsi="標楷體"/>
              </w:rPr>
              <w:t>職稱</w:t>
            </w:r>
          </w:p>
        </w:tc>
        <w:tc>
          <w:tcPr>
            <w:tcW w:w="1858" w:type="pct"/>
            <w:gridSpan w:val="5"/>
            <w:vAlign w:val="center"/>
          </w:tcPr>
          <w:p w:rsidR="00CA67F5" w:rsidRPr="005C7C89" w:rsidRDefault="00CA67F5" w:rsidP="00CB2F48">
            <w:pPr>
              <w:spacing w:line="480" w:lineRule="exact"/>
              <w:jc w:val="center"/>
              <w:rPr>
                <w:rFonts w:ascii="標楷體" w:eastAsia="標楷體" w:hAnsi="標楷體"/>
              </w:rPr>
            </w:pPr>
          </w:p>
        </w:tc>
      </w:tr>
      <w:tr w:rsidR="00CA67F5" w:rsidRPr="005C7C89" w:rsidTr="00CA67F5">
        <w:trPr>
          <w:trHeight w:val="450"/>
        </w:trPr>
        <w:tc>
          <w:tcPr>
            <w:tcW w:w="828" w:type="pct"/>
            <w:gridSpan w:val="2"/>
            <w:shd w:val="clear" w:color="auto" w:fill="EAF1DD" w:themeFill="accent3" w:themeFillTint="33"/>
            <w:vAlign w:val="center"/>
          </w:tcPr>
          <w:p w:rsidR="00CA67F5" w:rsidRPr="008B694A" w:rsidRDefault="00CA67F5" w:rsidP="00CB2F48">
            <w:pPr>
              <w:spacing w:line="480" w:lineRule="exact"/>
              <w:jc w:val="center"/>
              <w:rPr>
                <w:rFonts w:ascii="標楷體" w:eastAsia="標楷體" w:hAnsi="標楷體"/>
                <w:b/>
              </w:rPr>
            </w:pPr>
            <w:r w:rsidRPr="008B694A">
              <w:rPr>
                <w:rFonts w:ascii="標楷體" w:eastAsia="標楷體" w:hAnsi="標楷體" w:hint="eastAsia"/>
                <w:b/>
              </w:rPr>
              <w:t>e-mail</w:t>
            </w:r>
          </w:p>
        </w:tc>
        <w:tc>
          <w:tcPr>
            <w:tcW w:w="1696" w:type="pct"/>
            <w:gridSpan w:val="5"/>
            <w:vAlign w:val="center"/>
          </w:tcPr>
          <w:p w:rsidR="00CA67F5" w:rsidRPr="005C7C89" w:rsidRDefault="00CA67F5" w:rsidP="00CB2F48">
            <w:pPr>
              <w:spacing w:line="480" w:lineRule="exact"/>
              <w:jc w:val="center"/>
              <w:rPr>
                <w:rFonts w:ascii="標楷體" w:eastAsia="標楷體" w:hAnsi="標楷體"/>
                <w:sz w:val="20"/>
                <w:szCs w:val="20"/>
              </w:rPr>
            </w:pPr>
          </w:p>
        </w:tc>
        <w:tc>
          <w:tcPr>
            <w:tcW w:w="618" w:type="pct"/>
            <w:shd w:val="clear" w:color="auto" w:fill="EAF1DD" w:themeFill="accent3" w:themeFillTint="33"/>
            <w:vAlign w:val="center"/>
          </w:tcPr>
          <w:p w:rsidR="00CA67F5" w:rsidRPr="005C7C89" w:rsidRDefault="00CA67F5" w:rsidP="00CB2F48">
            <w:pPr>
              <w:spacing w:line="480" w:lineRule="exact"/>
              <w:jc w:val="center"/>
              <w:rPr>
                <w:rFonts w:ascii="標楷體" w:eastAsia="標楷體" w:hAnsi="標楷體"/>
                <w:sz w:val="20"/>
                <w:szCs w:val="20"/>
              </w:rPr>
            </w:pPr>
            <w:r w:rsidRPr="005C7C89">
              <w:rPr>
                <w:rFonts w:ascii="標楷體" w:eastAsia="標楷體" w:hAnsi="標楷體" w:hint="eastAsia"/>
                <w:sz w:val="20"/>
                <w:szCs w:val="20"/>
              </w:rPr>
              <w:t>聯</w:t>
            </w:r>
            <w:r w:rsidRPr="005C7C89">
              <w:rPr>
                <w:rFonts w:ascii="標楷體" w:eastAsia="標楷體" w:hAnsi="標楷體"/>
                <w:sz w:val="20"/>
                <w:szCs w:val="20"/>
              </w:rPr>
              <w:t>絡電話</w:t>
            </w:r>
          </w:p>
        </w:tc>
        <w:tc>
          <w:tcPr>
            <w:tcW w:w="1858" w:type="pct"/>
            <w:gridSpan w:val="5"/>
            <w:vAlign w:val="center"/>
          </w:tcPr>
          <w:p w:rsidR="00CA67F5" w:rsidRPr="005C7C89" w:rsidRDefault="00CA67F5" w:rsidP="00CB2F48">
            <w:pPr>
              <w:spacing w:line="480" w:lineRule="exact"/>
              <w:rPr>
                <w:rFonts w:ascii="標楷體" w:eastAsia="標楷體" w:hAnsi="標楷體"/>
                <w:sz w:val="20"/>
                <w:szCs w:val="20"/>
              </w:rPr>
            </w:pPr>
            <w:r w:rsidRPr="005C7C89">
              <w:rPr>
                <w:rFonts w:ascii="標楷體" w:eastAsia="標楷體" w:hAnsi="標楷體" w:hint="eastAsia"/>
                <w:sz w:val="20"/>
                <w:szCs w:val="20"/>
              </w:rPr>
              <w:t xml:space="preserve">（O）       </w:t>
            </w:r>
            <w:r>
              <w:rPr>
                <w:rFonts w:ascii="標楷體" w:eastAsia="標楷體" w:hAnsi="標楷體" w:hint="eastAsia"/>
                <w:sz w:val="20"/>
                <w:szCs w:val="20"/>
              </w:rPr>
              <w:t xml:space="preserve">       </w:t>
            </w:r>
            <w:r w:rsidRPr="005C7C89">
              <w:rPr>
                <w:rFonts w:ascii="標楷體" w:eastAsia="標楷體" w:hAnsi="標楷體" w:hint="eastAsia"/>
                <w:sz w:val="20"/>
                <w:szCs w:val="20"/>
              </w:rPr>
              <w:t>（M）</w:t>
            </w:r>
          </w:p>
        </w:tc>
      </w:tr>
      <w:tr w:rsidR="00CA67F5" w:rsidRPr="005C7C89" w:rsidTr="00CA67F5">
        <w:trPr>
          <w:trHeight w:val="1327"/>
        </w:trPr>
        <w:tc>
          <w:tcPr>
            <w:tcW w:w="828" w:type="pct"/>
            <w:gridSpan w:val="2"/>
            <w:tcBorders>
              <w:right w:val="single" w:sz="4" w:space="0" w:color="auto"/>
            </w:tcBorders>
            <w:shd w:val="clear" w:color="auto" w:fill="EAF1DD" w:themeFill="accent3" w:themeFillTint="33"/>
            <w:vAlign w:val="center"/>
          </w:tcPr>
          <w:p w:rsidR="00CA67F5" w:rsidRPr="008B694A" w:rsidRDefault="00CA67F5" w:rsidP="00CB2F48">
            <w:pPr>
              <w:spacing w:line="480" w:lineRule="exact"/>
              <w:jc w:val="center"/>
              <w:rPr>
                <w:rFonts w:ascii="標楷體" w:eastAsia="標楷體" w:hAnsi="標楷體"/>
                <w:b/>
              </w:rPr>
            </w:pPr>
            <w:r>
              <w:rPr>
                <w:rFonts w:ascii="標楷體" w:eastAsia="標楷體" w:hAnsi="標楷體" w:hint="eastAsia"/>
                <w:b/>
              </w:rPr>
              <w:t>社群目標</w:t>
            </w:r>
          </w:p>
        </w:tc>
        <w:tc>
          <w:tcPr>
            <w:tcW w:w="4172" w:type="pct"/>
            <w:gridSpan w:val="11"/>
            <w:tcBorders>
              <w:left w:val="single" w:sz="4" w:space="0" w:color="auto"/>
            </w:tcBorders>
            <w:vAlign w:val="center"/>
          </w:tcPr>
          <w:p w:rsidR="00CA67F5" w:rsidRPr="005C7C89" w:rsidRDefault="00CA67F5" w:rsidP="00CB2F48">
            <w:pPr>
              <w:spacing w:line="480" w:lineRule="exact"/>
              <w:rPr>
                <w:rFonts w:ascii="標楷體" w:eastAsia="標楷體" w:hAnsi="標楷體"/>
                <w:sz w:val="20"/>
                <w:szCs w:val="20"/>
              </w:rPr>
            </w:pPr>
          </w:p>
        </w:tc>
      </w:tr>
      <w:tr w:rsidR="00CA67F5" w:rsidRPr="005C7C89" w:rsidTr="00CA67F5">
        <w:trPr>
          <w:trHeight w:val="450"/>
        </w:trPr>
        <w:tc>
          <w:tcPr>
            <w:tcW w:w="5000" w:type="pct"/>
            <w:gridSpan w:val="13"/>
            <w:shd w:val="clear" w:color="auto" w:fill="EAF1DD" w:themeFill="accent3" w:themeFillTint="33"/>
            <w:vAlign w:val="center"/>
          </w:tcPr>
          <w:p w:rsidR="00CA67F5" w:rsidRPr="005C7C89" w:rsidRDefault="00CA67F5" w:rsidP="00CB2F48">
            <w:pPr>
              <w:spacing w:line="480" w:lineRule="exact"/>
              <w:jc w:val="center"/>
              <w:rPr>
                <w:rFonts w:ascii="標楷體" w:eastAsia="標楷體" w:hAnsi="標楷體"/>
                <w:sz w:val="20"/>
                <w:szCs w:val="20"/>
              </w:rPr>
            </w:pPr>
            <w:r w:rsidRPr="005C7C89">
              <w:rPr>
                <w:rFonts w:ascii="標楷體" w:eastAsia="標楷體" w:hAnsi="標楷體" w:hint="eastAsia"/>
                <w:b/>
              </w:rPr>
              <w:t>社群成員</w:t>
            </w:r>
          </w:p>
        </w:tc>
      </w:tr>
      <w:tr w:rsidR="00CA67F5" w:rsidRPr="005C7C89" w:rsidTr="00CA67F5">
        <w:trPr>
          <w:trHeight w:val="450"/>
        </w:trPr>
        <w:tc>
          <w:tcPr>
            <w:tcW w:w="1026" w:type="pct"/>
            <w:gridSpan w:val="4"/>
            <w:vMerge w:val="restart"/>
            <w:tcBorders>
              <w:top w:val="single" w:sz="6" w:space="0" w:color="auto"/>
              <w:left w:val="single" w:sz="12" w:space="0" w:color="auto"/>
              <w:right w:val="single" w:sz="4" w:space="0" w:color="auto"/>
            </w:tcBorders>
            <w:shd w:val="clear" w:color="auto" w:fill="EAF1DD" w:themeFill="accent3" w:themeFillTint="33"/>
            <w:vAlign w:val="center"/>
          </w:tcPr>
          <w:p w:rsidR="00CA67F5" w:rsidRPr="005C7C89" w:rsidRDefault="00CA67F5" w:rsidP="00CB2F48">
            <w:pPr>
              <w:adjustRightInd w:val="0"/>
              <w:snapToGrid w:val="0"/>
              <w:spacing w:line="400" w:lineRule="exact"/>
              <w:jc w:val="center"/>
              <w:rPr>
                <w:rFonts w:ascii="標楷體" w:eastAsia="標楷體" w:hAnsi="標楷體"/>
              </w:rPr>
            </w:pPr>
            <w:r w:rsidRPr="005C7C89">
              <w:rPr>
                <w:rFonts w:ascii="標楷體" w:eastAsia="標楷體" w:hAnsi="標楷體" w:cs="標楷體" w:hint="eastAsia"/>
              </w:rPr>
              <w:t>姓名</w:t>
            </w:r>
          </w:p>
        </w:tc>
        <w:tc>
          <w:tcPr>
            <w:tcW w:w="1159" w:type="pct"/>
            <w:vMerge w:val="restart"/>
            <w:tcBorders>
              <w:top w:val="single" w:sz="6" w:space="0" w:color="auto"/>
              <w:left w:val="single" w:sz="4" w:space="0" w:color="auto"/>
              <w:right w:val="single" w:sz="4" w:space="0" w:color="auto"/>
            </w:tcBorders>
            <w:shd w:val="clear" w:color="auto" w:fill="EAF1DD" w:themeFill="accent3" w:themeFillTint="33"/>
            <w:vAlign w:val="center"/>
          </w:tcPr>
          <w:p w:rsidR="00CA67F5" w:rsidRPr="005C7C89" w:rsidRDefault="00CA67F5" w:rsidP="00CB2F48">
            <w:pPr>
              <w:adjustRightInd w:val="0"/>
              <w:snapToGrid w:val="0"/>
              <w:spacing w:line="400" w:lineRule="exact"/>
              <w:jc w:val="center"/>
              <w:rPr>
                <w:rFonts w:ascii="標楷體" w:eastAsia="標楷體" w:hAnsi="標楷體"/>
              </w:rPr>
            </w:pPr>
            <w:r w:rsidRPr="005C7C89">
              <w:rPr>
                <w:rFonts w:ascii="標楷體" w:eastAsia="標楷體" w:hAnsi="標楷體" w:cs="標楷體" w:hint="eastAsia"/>
              </w:rPr>
              <w:t>任教</w:t>
            </w:r>
            <w:r>
              <w:rPr>
                <w:rFonts w:ascii="標楷體" w:eastAsia="標楷體" w:hAnsi="標楷體" w:cs="標楷體" w:hint="eastAsia"/>
              </w:rPr>
              <w:t>年級、</w:t>
            </w:r>
            <w:r w:rsidRPr="005C7C89">
              <w:rPr>
                <w:rFonts w:ascii="標楷體" w:eastAsia="標楷體" w:hAnsi="標楷體" w:cs="標楷體" w:hint="eastAsia"/>
              </w:rPr>
              <w:t>領域</w:t>
            </w:r>
          </w:p>
        </w:tc>
        <w:tc>
          <w:tcPr>
            <w:tcW w:w="2815" w:type="pct"/>
            <w:gridSpan w:val="8"/>
            <w:tcBorders>
              <w:top w:val="single" w:sz="6" w:space="0" w:color="auto"/>
              <w:left w:val="single" w:sz="4" w:space="0" w:color="auto"/>
              <w:bottom w:val="single" w:sz="6" w:space="0" w:color="auto"/>
              <w:right w:val="single" w:sz="12" w:space="0" w:color="auto"/>
            </w:tcBorders>
            <w:shd w:val="clear" w:color="auto" w:fill="EAF1DD" w:themeFill="accent3" w:themeFillTint="33"/>
            <w:vAlign w:val="center"/>
          </w:tcPr>
          <w:p w:rsidR="00CA67F5" w:rsidRPr="005C7C89" w:rsidRDefault="00CA67F5" w:rsidP="00CB2F48">
            <w:pPr>
              <w:adjustRightInd w:val="0"/>
              <w:snapToGrid w:val="0"/>
              <w:spacing w:line="400" w:lineRule="exact"/>
              <w:jc w:val="center"/>
              <w:rPr>
                <w:rFonts w:ascii="標楷體" w:eastAsia="標楷體" w:hAnsi="標楷體"/>
              </w:rPr>
            </w:pPr>
            <w:r>
              <w:rPr>
                <w:rFonts w:ascii="標楷體" w:eastAsia="標楷體" w:hAnsi="標楷體" w:hint="eastAsia"/>
              </w:rPr>
              <w:t>社群成員任務編組</w:t>
            </w:r>
          </w:p>
        </w:tc>
      </w:tr>
      <w:tr w:rsidR="00CA67F5" w:rsidRPr="005C7C89" w:rsidTr="00CA67F5">
        <w:trPr>
          <w:trHeight w:val="450"/>
        </w:trPr>
        <w:tc>
          <w:tcPr>
            <w:tcW w:w="1026" w:type="pct"/>
            <w:gridSpan w:val="4"/>
            <w:vMerge/>
            <w:tcBorders>
              <w:left w:val="single" w:sz="12" w:space="0" w:color="auto"/>
              <w:bottom w:val="single" w:sz="6" w:space="0" w:color="auto"/>
              <w:right w:val="single" w:sz="4" w:space="0" w:color="auto"/>
            </w:tcBorders>
            <w:shd w:val="clear" w:color="auto" w:fill="EAF1DD" w:themeFill="accent3" w:themeFillTint="33"/>
            <w:vAlign w:val="center"/>
          </w:tcPr>
          <w:p w:rsidR="00CA67F5" w:rsidRPr="00511B81" w:rsidRDefault="00CA67F5" w:rsidP="00CB2F48">
            <w:pPr>
              <w:spacing w:line="480" w:lineRule="exact"/>
              <w:jc w:val="center"/>
              <w:rPr>
                <w:rFonts w:ascii="標楷體" w:eastAsia="標楷體" w:hAnsi="標楷體"/>
                <w:b/>
              </w:rPr>
            </w:pPr>
          </w:p>
        </w:tc>
        <w:tc>
          <w:tcPr>
            <w:tcW w:w="1159" w:type="pct"/>
            <w:vMerge/>
            <w:tcBorders>
              <w:left w:val="single" w:sz="4" w:space="0" w:color="auto"/>
              <w:bottom w:val="single" w:sz="6" w:space="0" w:color="auto"/>
              <w:right w:val="single" w:sz="4" w:space="0" w:color="auto"/>
            </w:tcBorders>
            <w:shd w:val="clear" w:color="auto" w:fill="EAF1DD" w:themeFill="accent3" w:themeFillTint="33"/>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EAF1DD" w:themeFill="accent3" w:themeFillTint="33"/>
            <w:vAlign w:val="center"/>
          </w:tcPr>
          <w:p w:rsidR="00CA67F5" w:rsidRPr="00511B81" w:rsidRDefault="00CA67F5" w:rsidP="00CB2F48">
            <w:pPr>
              <w:spacing w:line="480" w:lineRule="exact"/>
              <w:jc w:val="center"/>
              <w:rPr>
                <w:rFonts w:ascii="標楷體" w:eastAsia="標楷體" w:hAnsi="標楷體"/>
                <w:b/>
              </w:rPr>
            </w:pPr>
            <w:r w:rsidRPr="00511B81">
              <w:rPr>
                <w:rFonts w:ascii="標楷體" w:eastAsia="標楷體" w:hAnsi="標楷體" w:hint="eastAsia"/>
                <w:b/>
              </w:rPr>
              <w:t>召集人</w:t>
            </w:r>
          </w:p>
        </w:tc>
        <w:tc>
          <w:tcPr>
            <w:tcW w:w="954" w:type="pct"/>
            <w:gridSpan w:val="2"/>
            <w:tcBorders>
              <w:top w:val="single" w:sz="6" w:space="0" w:color="auto"/>
              <w:left w:val="single" w:sz="4" w:space="0" w:color="auto"/>
              <w:bottom w:val="single" w:sz="6" w:space="0" w:color="auto"/>
              <w:right w:val="single" w:sz="4" w:space="0" w:color="auto"/>
            </w:tcBorders>
            <w:shd w:val="clear" w:color="auto" w:fill="EAF1DD" w:themeFill="accent3" w:themeFillTint="33"/>
            <w:vAlign w:val="center"/>
          </w:tcPr>
          <w:p w:rsidR="00CA67F5" w:rsidRPr="00511B81" w:rsidRDefault="00CA67F5" w:rsidP="00CB2F48">
            <w:pPr>
              <w:adjustRightInd w:val="0"/>
              <w:snapToGrid w:val="0"/>
              <w:spacing w:line="0" w:lineRule="atLeast"/>
              <w:jc w:val="center"/>
              <w:rPr>
                <w:rFonts w:ascii="標楷體" w:eastAsia="標楷體" w:hAnsi="標楷體"/>
                <w:b/>
              </w:rPr>
            </w:pPr>
            <w:r w:rsidRPr="00511B81">
              <w:rPr>
                <w:rFonts w:ascii="標楷體" w:eastAsia="標楷體" w:hAnsi="標楷體" w:hint="eastAsia"/>
                <w:b/>
              </w:rPr>
              <w:t>種子教師</w:t>
            </w:r>
          </w:p>
          <w:p w:rsidR="00CA67F5" w:rsidRPr="00511B81" w:rsidRDefault="00CA67F5" w:rsidP="00CB2F48">
            <w:pPr>
              <w:spacing w:line="0" w:lineRule="atLeast"/>
              <w:jc w:val="center"/>
              <w:rPr>
                <w:rFonts w:ascii="標楷體" w:eastAsia="標楷體" w:hAnsi="標楷體"/>
                <w:b/>
              </w:rPr>
            </w:pPr>
            <w:r>
              <w:rPr>
                <w:rFonts w:ascii="標楷體" w:eastAsia="標楷體" w:hAnsi="標楷體" w:hint="eastAsia"/>
                <w:b/>
                <w:sz w:val="20"/>
                <w:szCs w:val="20"/>
              </w:rPr>
              <w:t>(</w:t>
            </w:r>
            <w:r w:rsidRPr="00511B81">
              <w:rPr>
                <w:rFonts w:ascii="標楷體" w:eastAsia="標楷體" w:hAnsi="標楷體" w:hint="eastAsia"/>
                <w:b/>
                <w:sz w:val="20"/>
                <w:szCs w:val="20"/>
              </w:rPr>
              <w:t>產出型工作坊，至少2-3位）</w:t>
            </w:r>
          </w:p>
        </w:tc>
        <w:tc>
          <w:tcPr>
            <w:tcW w:w="904" w:type="pct"/>
            <w:gridSpan w:val="3"/>
            <w:tcBorders>
              <w:top w:val="single" w:sz="6" w:space="0" w:color="auto"/>
              <w:left w:val="single" w:sz="4" w:space="0" w:color="auto"/>
              <w:bottom w:val="single" w:sz="6" w:space="0" w:color="auto"/>
              <w:right w:val="single" w:sz="12" w:space="0" w:color="auto"/>
            </w:tcBorders>
            <w:shd w:val="clear" w:color="auto" w:fill="EAF1DD" w:themeFill="accent3" w:themeFillTint="33"/>
            <w:vAlign w:val="center"/>
          </w:tcPr>
          <w:p w:rsidR="00CA67F5" w:rsidRPr="00511B81" w:rsidRDefault="00CA67F5" w:rsidP="00CB2F48">
            <w:pPr>
              <w:spacing w:line="480" w:lineRule="exact"/>
              <w:jc w:val="center"/>
              <w:rPr>
                <w:rFonts w:ascii="標楷體" w:eastAsia="標楷體" w:hAnsi="標楷體"/>
                <w:b/>
              </w:rPr>
            </w:pPr>
            <w:r w:rsidRPr="00511B81">
              <w:rPr>
                <w:rFonts w:ascii="標楷體" w:eastAsia="標楷體" w:hAnsi="標楷體" w:hint="eastAsia"/>
                <w:b/>
              </w:rPr>
              <w:t>社群成員</w:t>
            </w: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r>
              <w:rPr>
                <w:rFonts w:ascii="標楷體" w:eastAsia="標楷體" w:hAnsi="標楷體" w:hint="eastAsia"/>
                <w:b/>
              </w:rPr>
              <w:t xml:space="preserve"> </w:t>
            </w: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1026" w:type="pct"/>
            <w:gridSpan w:val="4"/>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1159"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7"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5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c>
          <w:tcPr>
            <w:tcW w:w="904" w:type="pct"/>
            <w:gridSpan w:val="3"/>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11B81" w:rsidRDefault="00CA67F5" w:rsidP="00CB2F48">
            <w:pPr>
              <w:spacing w:line="480" w:lineRule="exact"/>
              <w:jc w:val="center"/>
              <w:rPr>
                <w:rFonts w:ascii="標楷體" w:eastAsia="標楷體" w:hAnsi="標楷體"/>
                <w:b/>
              </w:rPr>
            </w:pPr>
          </w:p>
        </w:tc>
      </w:tr>
      <w:tr w:rsidR="00CA67F5" w:rsidRPr="005C7C89" w:rsidTr="00CA67F5">
        <w:trPr>
          <w:trHeight w:val="450"/>
        </w:trPr>
        <w:tc>
          <w:tcPr>
            <w:tcW w:w="5000" w:type="pct"/>
            <w:gridSpan w:val="13"/>
            <w:tcBorders>
              <w:top w:val="single" w:sz="6" w:space="0" w:color="auto"/>
              <w:left w:val="single" w:sz="12" w:space="0" w:color="auto"/>
              <w:bottom w:val="single" w:sz="6" w:space="0" w:color="auto"/>
              <w:right w:val="single" w:sz="12" w:space="0" w:color="auto"/>
            </w:tcBorders>
            <w:shd w:val="clear" w:color="auto" w:fill="EAF1DD" w:themeFill="accent3" w:themeFillTint="33"/>
            <w:vAlign w:val="center"/>
          </w:tcPr>
          <w:p w:rsidR="00CA67F5" w:rsidRPr="00511B81" w:rsidRDefault="00CA67F5" w:rsidP="00CB2F48">
            <w:pPr>
              <w:spacing w:line="480" w:lineRule="exact"/>
              <w:jc w:val="center"/>
              <w:rPr>
                <w:rFonts w:ascii="標楷體" w:eastAsia="標楷體" w:hAnsi="標楷體"/>
                <w:b/>
              </w:rPr>
            </w:pPr>
            <w:r w:rsidRPr="005C7C89">
              <w:rPr>
                <w:rFonts w:ascii="標楷體" w:eastAsia="標楷體" w:hAnsi="標楷體" w:cs="標楷體" w:hint="eastAsia"/>
                <w:b/>
                <w:bCs/>
              </w:rPr>
              <w:t>社群活動</w:t>
            </w: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EAF1DD" w:themeFill="accent3" w:themeFillTint="33"/>
            <w:vAlign w:val="center"/>
          </w:tcPr>
          <w:p w:rsidR="00CA67F5" w:rsidRPr="005C7C89" w:rsidRDefault="00CA67F5" w:rsidP="00CB2F48">
            <w:pPr>
              <w:adjustRightInd w:val="0"/>
              <w:spacing w:line="0" w:lineRule="atLeast"/>
              <w:jc w:val="center"/>
              <w:rPr>
                <w:rFonts w:ascii="標楷體" w:eastAsia="標楷體" w:hAnsi="標楷體"/>
                <w:spacing w:val="-10"/>
              </w:rPr>
            </w:pPr>
            <w:r w:rsidRPr="005C7C89">
              <w:rPr>
                <w:rFonts w:ascii="標楷體" w:eastAsia="標楷體" w:hAnsi="標楷體" w:cs="標楷體" w:hint="eastAsia"/>
                <w:spacing w:val="-10"/>
              </w:rPr>
              <w:t>場次</w:t>
            </w:r>
          </w:p>
        </w:tc>
        <w:tc>
          <w:tcPr>
            <w:tcW w:w="588" w:type="pct"/>
            <w:gridSpan w:val="2"/>
            <w:tcBorders>
              <w:top w:val="single" w:sz="6" w:space="0" w:color="auto"/>
              <w:left w:val="single" w:sz="4" w:space="0" w:color="auto"/>
              <w:bottom w:val="single" w:sz="6" w:space="0" w:color="auto"/>
              <w:right w:val="single" w:sz="4" w:space="0" w:color="auto"/>
            </w:tcBorders>
            <w:shd w:val="clear" w:color="auto" w:fill="EAF1DD" w:themeFill="accent3" w:themeFillTint="33"/>
            <w:vAlign w:val="center"/>
          </w:tcPr>
          <w:p w:rsidR="00CA67F5" w:rsidRPr="005C7C89" w:rsidRDefault="00CA67F5" w:rsidP="00CB2F48">
            <w:pPr>
              <w:adjustRightInd w:val="0"/>
              <w:spacing w:line="0" w:lineRule="atLeast"/>
              <w:jc w:val="center"/>
              <w:rPr>
                <w:rFonts w:ascii="標楷體" w:eastAsia="標楷體" w:hAnsi="標楷體" w:cs="標楷體"/>
              </w:rPr>
            </w:pPr>
            <w:r w:rsidRPr="005C7C89">
              <w:rPr>
                <w:rFonts w:ascii="標楷體" w:eastAsia="標楷體" w:hAnsi="標楷體" w:cs="標楷體" w:hint="eastAsia"/>
              </w:rPr>
              <w:t>日期</w:t>
            </w:r>
          </w:p>
          <w:p w:rsidR="00CA67F5" w:rsidRPr="005C7C89" w:rsidRDefault="00CA67F5" w:rsidP="00CB2F48">
            <w:pPr>
              <w:adjustRightInd w:val="0"/>
              <w:spacing w:line="0" w:lineRule="atLeast"/>
              <w:jc w:val="center"/>
              <w:rPr>
                <w:rFonts w:ascii="標楷體" w:eastAsia="標楷體" w:hAnsi="標楷體"/>
              </w:rPr>
            </w:pPr>
            <w:r w:rsidRPr="005C7C89">
              <w:rPr>
                <w:rFonts w:ascii="標楷體" w:eastAsia="標楷體" w:hAnsi="標楷體" w:cs="標楷體" w:hint="eastAsia"/>
              </w:rPr>
              <w:t>年月日</w:t>
            </w:r>
          </w:p>
        </w:tc>
        <w:tc>
          <w:tcPr>
            <w:tcW w:w="1506" w:type="pct"/>
            <w:gridSpan w:val="4"/>
            <w:tcBorders>
              <w:top w:val="single" w:sz="6" w:space="0" w:color="auto"/>
              <w:left w:val="single" w:sz="4" w:space="0" w:color="auto"/>
              <w:bottom w:val="single" w:sz="6" w:space="0" w:color="auto"/>
              <w:right w:val="single" w:sz="4" w:space="0" w:color="auto"/>
            </w:tcBorders>
            <w:shd w:val="clear" w:color="auto" w:fill="EAF1DD" w:themeFill="accent3" w:themeFillTint="33"/>
            <w:vAlign w:val="center"/>
          </w:tcPr>
          <w:p w:rsidR="00CA67F5" w:rsidRPr="005C7C89" w:rsidRDefault="00CA67F5" w:rsidP="00CB2F48">
            <w:pPr>
              <w:adjustRightInd w:val="0"/>
              <w:snapToGrid w:val="0"/>
              <w:spacing w:line="0" w:lineRule="atLeast"/>
              <w:jc w:val="center"/>
              <w:rPr>
                <w:rFonts w:ascii="標楷體" w:eastAsia="標楷體" w:hAnsi="標楷體"/>
              </w:rPr>
            </w:pPr>
            <w:r w:rsidRPr="005C7C89">
              <w:rPr>
                <w:rFonts w:ascii="標楷體" w:eastAsia="標楷體" w:hAnsi="標楷體" w:cs="標楷體" w:hint="eastAsia"/>
              </w:rPr>
              <w:t>實施內容</w:t>
            </w:r>
          </w:p>
        </w:tc>
        <w:tc>
          <w:tcPr>
            <w:tcW w:w="1233" w:type="pct"/>
            <w:gridSpan w:val="2"/>
            <w:tcBorders>
              <w:top w:val="single" w:sz="6" w:space="0" w:color="auto"/>
              <w:left w:val="single" w:sz="4" w:space="0" w:color="auto"/>
              <w:bottom w:val="single" w:sz="6" w:space="0" w:color="auto"/>
              <w:right w:val="single" w:sz="4" w:space="0" w:color="auto"/>
            </w:tcBorders>
            <w:shd w:val="clear" w:color="auto" w:fill="EAF1DD" w:themeFill="accent3" w:themeFillTint="33"/>
            <w:vAlign w:val="center"/>
          </w:tcPr>
          <w:p w:rsidR="00CA67F5" w:rsidRPr="005C7C89" w:rsidRDefault="00CA67F5" w:rsidP="00CB2F48">
            <w:pPr>
              <w:adjustRightInd w:val="0"/>
              <w:snapToGrid w:val="0"/>
              <w:spacing w:line="0" w:lineRule="atLeast"/>
              <w:jc w:val="center"/>
              <w:rPr>
                <w:rFonts w:ascii="標楷體" w:eastAsia="標楷體" w:hAnsi="標楷體" w:cs="標楷體"/>
              </w:rPr>
            </w:pPr>
            <w:r w:rsidRPr="005C7C89">
              <w:rPr>
                <w:rFonts w:ascii="標楷體" w:eastAsia="標楷體" w:hAnsi="標楷體" w:cs="標楷體" w:hint="eastAsia"/>
              </w:rPr>
              <w:t>實施方式</w:t>
            </w:r>
          </w:p>
        </w:tc>
        <w:tc>
          <w:tcPr>
            <w:tcW w:w="479" w:type="pct"/>
            <w:gridSpan w:val="2"/>
            <w:tcBorders>
              <w:top w:val="single" w:sz="6" w:space="0" w:color="auto"/>
              <w:left w:val="single" w:sz="4" w:space="0" w:color="auto"/>
              <w:bottom w:val="single" w:sz="6" w:space="0" w:color="auto"/>
              <w:right w:val="single" w:sz="4" w:space="0" w:color="auto"/>
            </w:tcBorders>
            <w:shd w:val="clear" w:color="auto" w:fill="EAF1DD" w:themeFill="accent3" w:themeFillTint="33"/>
            <w:vAlign w:val="center"/>
          </w:tcPr>
          <w:p w:rsidR="00CA67F5" w:rsidRPr="00391318" w:rsidRDefault="00CA67F5" w:rsidP="00CB2F48">
            <w:pPr>
              <w:adjustRightInd w:val="0"/>
              <w:snapToGrid w:val="0"/>
              <w:spacing w:line="0" w:lineRule="atLeast"/>
              <w:jc w:val="center"/>
              <w:rPr>
                <w:rFonts w:ascii="標楷體" w:eastAsia="標楷體" w:hAnsi="標楷體" w:cs="標楷體"/>
                <w:spacing w:val="-16"/>
                <w:sz w:val="22"/>
              </w:rPr>
            </w:pPr>
            <w:r w:rsidRPr="00391318">
              <w:rPr>
                <w:rFonts w:ascii="標楷體" w:eastAsia="標楷體" w:hAnsi="標楷體" w:cs="標楷體" w:hint="eastAsia"/>
                <w:spacing w:val="-16"/>
                <w:sz w:val="22"/>
                <w:szCs w:val="22"/>
              </w:rPr>
              <w:t>講師姓名</w:t>
            </w:r>
          </w:p>
          <w:p w:rsidR="00CA67F5" w:rsidRPr="005C7C89" w:rsidRDefault="00CA67F5" w:rsidP="00CB2F48">
            <w:pPr>
              <w:adjustRightInd w:val="0"/>
              <w:snapToGrid w:val="0"/>
              <w:spacing w:line="0" w:lineRule="atLeast"/>
              <w:jc w:val="center"/>
              <w:rPr>
                <w:rFonts w:ascii="標楷體" w:eastAsia="標楷體" w:hAnsi="標楷體" w:cs="標楷體"/>
                <w:spacing w:val="-16"/>
              </w:rPr>
            </w:pPr>
            <w:r w:rsidRPr="005C7C89">
              <w:rPr>
                <w:rFonts w:ascii="標楷體" w:eastAsia="標楷體" w:hAnsi="標楷體"/>
                <w:spacing w:val="-16"/>
              </w:rPr>
              <w:t>/</w:t>
            </w:r>
            <w:r w:rsidRPr="005C7C89">
              <w:rPr>
                <w:rFonts w:ascii="標楷體" w:eastAsia="標楷體" w:hAnsi="標楷體" w:cs="標楷體" w:hint="eastAsia"/>
                <w:spacing w:val="-16"/>
              </w:rPr>
              <w:t>職稱</w:t>
            </w:r>
          </w:p>
        </w:tc>
        <w:tc>
          <w:tcPr>
            <w:tcW w:w="408" w:type="pct"/>
            <w:tcBorders>
              <w:top w:val="single" w:sz="6" w:space="0" w:color="auto"/>
              <w:left w:val="single" w:sz="4" w:space="0" w:color="auto"/>
              <w:bottom w:val="single" w:sz="6" w:space="0" w:color="auto"/>
              <w:right w:val="single" w:sz="4" w:space="0" w:color="auto"/>
            </w:tcBorders>
            <w:shd w:val="clear" w:color="auto" w:fill="EAF1DD" w:themeFill="accent3" w:themeFillTint="33"/>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r w:rsidRPr="005C7C89">
              <w:rPr>
                <w:rFonts w:ascii="標楷體" w:eastAsia="標楷體" w:hAnsi="標楷體" w:cs="標楷體" w:hint="eastAsia"/>
                <w:spacing w:val="-16"/>
              </w:rPr>
              <w:t>地點</w:t>
            </w:r>
          </w:p>
        </w:tc>
        <w:tc>
          <w:tcPr>
            <w:tcW w:w="356" w:type="pct"/>
            <w:tcBorders>
              <w:top w:val="single" w:sz="6" w:space="0" w:color="auto"/>
              <w:left w:val="single" w:sz="4" w:space="0" w:color="auto"/>
              <w:bottom w:val="single" w:sz="6" w:space="0" w:color="auto"/>
              <w:right w:val="single" w:sz="12" w:space="0" w:color="auto"/>
            </w:tcBorders>
            <w:shd w:val="clear" w:color="auto" w:fill="EAF1DD" w:themeFill="accent3" w:themeFillTint="33"/>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r w:rsidRPr="005C7C89">
              <w:rPr>
                <w:rFonts w:ascii="標楷體" w:eastAsia="標楷體" w:hAnsi="標楷體" w:cs="標楷體" w:hint="eastAsia"/>
                <w:spacing w:val="-16"/>
              </w:rPr>
              <w:t>參加人數</w:t>
            </w: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1</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2</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3</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lastRenderedPageBreak/>
              <w:t>4</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5</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6</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7</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430" w:type="pct"/>
            <w:tcBorders>
              <w:top w:val="single" w:sz="6" w:space="0" w:color="auto"/>
              <w:left w:val="single" w:sz="12"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460" w:lineRule="exact"/>
              <w:jc w:val="center"/>
              <w:rPr>
                <w:rFonts w:ascii="標楷體" w:eastAsia="標楷體" w:hAnsi="標楷體"/>
              </w:rPr>
            </w:pPr>
            <w:r w:rsidRPr="005C7C89">
              <w:rPr>
                <w:rFonts w:ascii="標楷體" w:eastAsia="標楷體" w:hAnsi="標楷體"/>
              </w:rPr>
              <w:t>8</w:t>
            </w:r>
          </w:p>
        </w:tc>
        <w:tc>
          <w:tcPr>
            <w:tcW w:w="588"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pacing w:line="0" w:lineRule="atLeast"/>
              <w:jc w:val="center"/>
              <w:rPr>
                <w:rFonts w:ascii="標楷體" w:eastAsia="標楷體" w:hAnsi="標楷體" w:cs="標楷體"/>
              </w:rPr>
            </w:pPr>
          </w:p>
        </w:tc>
        <w:tc>
          <w:tcPr>
            <w:tcW w:w="1506" w:type="pct"/>
            <w:gridSpan w:val="4"/>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1233"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rPr>
            </w:pPr>
          </w:p>
        </w:tc>
        <w:tc>
          <w:tcPr>
            <w:tcW w:w="4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408" w:type="pct"/>
            <w:tcBorders>
              <w:top w:val="single" w:sz="6" w:space="0" w:color="auto"/>
              <w:left w:val="single" w:sz="4" w:space="0" w:color="auto"/>
              <w:bottom w:val="single" w:sz="6"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c>
          <w:tcPr>
            <w:tcW w:w="356" w:type="pct"/>
            <w:tcBorders>
              <w:top w:val="single" w:sz="6" w:space="0" w:color="auto"/>
              <w:left w:val="single" w:sz="4" w:space="0" w:color="auto"/>
              <w:bottom w:val="single" w:sz="6"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p>
        </w:tc>
      </w:tr>
      <w:tr w:rsidR="00CA67F5" w:rsidRPr="005C7C89" w:rsidTr="00CA67F5">
        <w:trPr>
          <w:trHeight w:val="450"/>
        </w:trPr>
        <w:tc>
          <w:tcPr>
            <w:tcW w:w="5000" w:type="pct"/>
            <w:gridSpan w:val="13"/>
            <w:tcBorders>
              <w:top w:val="single" w:sz="6" w:space="0" w:color="auto"/>
              <w:left w:val="single" w:sz="12" w:space="0" w:color="auto"/>
              <w:bottom w:val="single" w:sz="4" w:space="0" w:color="auto"/>
              <w:right w:val="single" w:sz="12" w:space="0" w:color="auto"/>
            </w:tcBorders>
            <w:shd w:val="clear" w:color="auto" w:fill="EAF1DD" w:themeFill="accent3" w:themeFillTint="33"/>
            <w:vAlign w:val="center"/>
          </w:tcPr>
          <w:p w:rsidR="00CA67F5" w:rsidRPr="005C7C89" w:rsidRDefault="00CA67F5" w:rsidP="00CB2F48">
            <w:pPr>
              <w:adjustRightInd w:val="0"/>
              <w:snapToGrid w:val="0"/>
              <w:spacing w:line="0" w:lineRule="atLeast"/>
              <w:jc w:val="center"/>
              <w:rPr>
                <w:rFonts w:ascii="標楷體" w:eastAsia="標楷體" w:hAnsi="標楷體" w:cs="標楷體"/>
                <w:spacing w:val="-16"/>
              </w:rPr>
            </w:pPr>
            <w:r w:rsidRPr="005C7C89">
              <w:rPr>
                <w:rFonts w:ascii="標楷體" w:eastAsia="標楷體" w:hAnsi="標楷體" w:hint="eastAsia"/>
                <w:b/>
              </w:rPr>
              <w:t>社群</w:t>
            </w:r>
            <w:r>
              <w:rPr>
                <w:rFonts w:ascii="標楷體" w:eastAsia="標楷體" w:hAnsi="標楷體" w:hint="eastAsia"/>
                <w:b/>
              </w:rPr>
              <w:t>活動</w:t>
            </w:r>
            <w:r w:rsidRPr="005C7C89">
              <w:rPr>
                <w:rFonts w:ascii="標楷體" w:eastAsia="標楷體" w:hAnsi="標楷體" w:hint="eastAsia"/>
                <w:b/>
              </w:rPr>
              <w:t>照片</w:t>
            </w:r>
            <w:r w:rsidRPr="005C7C89">
              <w:rPr>
                <w:rFonts w:ascii="標楷體" w:eastAsia="標楷體" w:hAnsi="標楷體" w:hint="eastAsia"/>
                <w:sz w:val="20"/>
                <w:szCs w:val="20"/>
              </w:rPr>
              <w:t>（請自行新增、調整大小）</w:t>
            </w:r>
          </w:p>
        </w:tc>
      </w:tr>
      <w:tr w:rsidR="00CA67F5" w:rsidRPr="005C7C89" w:rsidTr="00CA67F5">
        <w:trPr>
          <w:trHeight w:val="2835"/>
        </w:trPr>
        <w:tc>
          <w:tcPr>
            <w:tcW w:w="2500" w:type="pct"/>
            <w:gridSpan w:val="6"/>
            <w:tcBorders>
              <w:top w:val="single" w:sz="4" w:space="0" w:color="auto"/>
              <w:left w:val="single" w:sz="12" w:space="0" w:color="auto"/>
              <w:bottom w:val="dashed" w:sz="4"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c>
          <w:tcPr>
            <w:tcW w:w="2500" w:type="pct"/>
            <w:gridSpan w:val="7"/>
            <w:tcBorders>
              <w:top w:val="single" w:sz="4" w:space="0" w:color="auto"/>
              <w:left w:val="single" w:sz="4" w:space="0" w:color="auto"/>
              <w:bottom w:val="dashed" w:sz="4"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r>
      <w:tr w:rsidR="00CA67F5" w:rsidRPr="005C7C89" w:rsidTr="00CA67F5">
        <w:trPr>
          <w:trHeight w:val="457"/>
        </w:trPr>
        <w:tc>
          <w:tcPr>
            <w:tcW w:w="2500" w:type="pct"/>
            <w:gridSpan w:val="6"/>
            <w:tcBorders>
              <w:top w:val="dashed" w:sz="4" w:space="0" w:color="auto"/>
              <w:left w:val="single" w:sz="12" w:space="0" w:color="auto"/>
              <w:bottom w:val="single" w:sz="12" w:space="0" w:color="auto"/>
              <w:right w:val="single" w:sz="4"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c>
          <w:tcPr>
            <w:tcW w:w="2500" w:type="pct"/>
            <w:gridSpan w:val="7"/>
            <w:tcBorders>
              <w:top w:val="dashed" w:sz="4" w:space="0" w:color="auto"/>
              <w:left w:val="single" w:sz="4" w:space="0" w:color="auto"/>
              <w:bottom w:val="single" w:sz="12" w:space="0" w:color="auto"/>
              <w:right w:val="single" w:sz="12"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r>
      <w:tr w:rsidR="00CA67F5" w:rsidRPr="005C7C89" w:rsidTr="00CA67F5">
        <w:trPr>
          <w:trHeight w:val="2835"/>
        </w:trPr>
        <w:tc>
          <w:tcPr>
            <w:tcW w:w="2500" w:type="pct"/>
            <w:gridSpan w:val="6"/>
            <w:tcBorders>
              <w:top w:val="single" w:sz="4" w:space="0" w:color="auto"/>
              <w:left w:val="single" w:sz="12" w:space="0" w:color="auto"/>
              <w:bottom w:val="dashed" w:sz="4"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c>
          <w:tcPr>
            <w:tcW w:w="2500" w:type="pct"/>
            <w:gridSpan w:val="7"/>
            <w:tcBorders>
              <w:top w:val="single" w:sz="4" w:space="0" w:color="auto"/>
              <w:left w:val="single" w:sz="4" w:space="0" w:color="auto"/>
              <w:bottom w:val="dashed" w:sz="4"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r>
      <w:tr w:rsidR="00CA67F5" w:rsidRPr="005C7C89" w:rsidTr="00CA67F5">
        <w:trPr>
          <w:trHeight w:val="457"/>
        </w:trPr>
        <w:tc>
          <w:tcPr>
            <w:tcW w:w="2500" w:type="pct"/>
            <w:gridSpan w:val="6"/>
            <w:tcBorders>
              <w:top w:val="dashed" w:sz="4" w:space="0" w:color="auto"/>
              <w:left w:val="single" w:sz="12" w:space="0" w:color="auto"/>
              <w:bottom w:val="single" w:sz="12" w:space="0" w:color="auto"/>
              <w:right w:val="single" w:sz="4"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c>
          <w:tcPr>
            <w:tcW w:w="2500" w:type="pct"/>
            <w:gridSpan w:val="7"/>
            <w:tcBorders>
              <w:top w:val="dashed" w:sz="4" w:space="0" w:color="auto"/>
              <w:left w:val="single" w:sz="4" w:space="0" w:color="auto"/>
              <w:bottom w:val="single" w:sz="12" w:space="0" w:color="auto"/>
              <w:right w:val="single" w:sz="12"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r>
      <w:tr w:rsidR="00CA67F5" w:rsidRPr="005C7C89" w:rsidTr="00CA67F5">
        <w:trPr>
          <w:trHeight w:val="2835"/>
        </w:trPr>
        <w:tc>
          <w:tcPr>
            <w:tcW w:w="2500" w:type="pct"/>
            <w:gridSpan w:val="6"/>
            <w:tcBorders>
              <w:top w:val="single" w:sz="4" w:space="0" w:color="auto"/>
              <w:left w:val="single" w:sz="12" w:space="0" w:color="auto"/>
              <w:bottom w:val="dashed" w:sz="4"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c>
          <w:tcPr>
            <w:tcW w:w="2500" w:type="pct"/>
            <w:gridSpan w:val="7"/>
            <w:tcBorders>
              <w:top w:val="single" w:sz="4" w:space="0" w:color="auto"/>
              <w:left w:val="single" w:sz="4" w:space="0" w:color="auto"/>
              <w:bottom w:val="dashed" w:sz="4"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r>
      <w:tr w:rsidR="00CA67F5" w:rsidRPr="005C7C89" w:rsidTr="00CA67F5">
        <w:trPr>
          <w:trHeight w:val="457"/>
        </w:trPr>
        <w:tc>
          <w:tcPr>
            <w:tcW w:w="2500" w:type="pct"/>
            <w:gridSpan w:val="6"/>
            <w:tcBorders>
              <w:top w:val="dashed" w:sz="4" w:space="0" w:color="auto"/>
              <w:left w:val="single" w:sz="12" w:space="0" w:color="auto"/>
              <w:bottom w:val="single" w:sz="12" w:space="0" w:color="auto"/>
              <w:right w:val="single" w:sz="4"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c>
          <w:tcPr>
            <w:tcW w:w="2500" w:type="pct"/>
            <w:gridSpan w:val="7"/>
            <w:tcBorders>
              <w:top w:val="dashed" w:sz="4" w:space="0" w:color="auto"/>
              <w:left w:val="single" w:sz="4" w:space="0" w:color="auto"/>
              <w:bottom w:val="single" w:sz="12" w:space="0" w:color="auto"/>
              <w:right w:val="single" w:sz="12"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r>
      <w:tr w:rsidR="00CA67F5" w:rsidRPr="005C7C89" w:rsidTr="00CA67F5">
        <w:trPr>
          <w:trHeight w:val="2835"/>
        </w:trPr>
        <w:tc>
          <w:tcPr>
            <w:tcW w:w="2500" w:type="pct"/>
            <w:gridSpan w:val="6"/>
            <w:tcBorders>
              <w:top w:val="single" w:sz="4" w:space="0" w:color="auto"/>
              <w:left w:val="single" w:sz="12" w:space="0" w:color="auto"/>
              <w:bottom w:val="dashed" w:sz="4"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c>
          <w:tcPr>
            <w:tcW w:w="2500" w:type="pct"/>
            <w:gridSpan w:val="7"/>
            <w:tcBorders>
              <w:top w:val="single" w:sz="4" w:space="0" w:color="auto"/>
              <w:left w:val="single" w:sz="4" w:space="0" w:color="auto"/>
              <w:bottom w:val="dashed" w:sz="4"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r>
      <w:tr w:rsidR="00CA67F5" w:rsidRPr="005C7C89" w:rsidTr="00CA67F5">
        <w:trPr>
          <w:trHeight w:val="457"/>
        </w:trPr>
        <w:tc>
          <w:tcPr>
            <w:tcW w:w="2500" w:type="pct"/>
            <w:gridSpan w:val="6"/>
            <w:tcBorders>
              <w:top w:val="dashed" w:sz="4" w:space="0" w:color="auto"/>
              <w:left w:val="single" w:sz="12" w:space="0" w:color="auto"/>
              <w:bottom w:val="single" w:sz="4" w:space="0" w:color="auto"/>
              <w:right w:val="single" w:sz="4"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c>
          <w:tcPr>
            <w:tcW w:w="2500" w:type="pct"/>
            <w:gridSpan w:val="7"/>
            <w:tcBorders>
              <w:top w:val="dashed" w:sz="4" w:space="0" w:color="auto"/>
              <w:left w:val="single" w:sz="4" w:space="0" w:color="auto"/>
              <w:bottom w:val="single" w:sz="4" w:space="0" w:color="auto"/>
              <w:right w:val="single" w:sz="12"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r>
      <w:tr w:rsidR="00CA67F5" w:rsidRPr="005C7C89" w:rsidTr="00CA67F5">
        <w:trPr>
          <w:trHeight w:val="2835"/>
        </w:trPr>
        <w:tc>
          <w:tcPr>
            <w:tcW w:w="2500" w:type="pct"/>
            <w:gridSpan w:val="6"/>
            <w:tcBorders>
              <w:top w:val="single" w:sz="4" w:space="0" w:color="auto"/>
              <w:left w:val="single" w:sz="12" w:space="0" w:color="auto"/>
              <w:bottom w:val="dashed" w:sz="4" w:space="0" w:color="auto"/>
              <w:right w:val="single" w:sz="4"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c>
          <w:tcPr>
            <w:tcW w:w="2500" w:type="pct"/>
            <w:gridSpan w:val="7"/>
            <w:tcBorders>
              <w:top w:val="single" w:sz="4" w:space="0" w:color="auto"/>
              <w:left w:val="single" w:sz="4" w:space="0" w:color="auto"/>
              <w:bottom w:val="dashed" w:sz="4" w:space="0" w:color="auto"/>
              <w:right w:val="single" w:sz="12" w:space="0" w:color="auto"/>
            </w:tcBorders>
            <w:shd w:val="clear" w:color="auto" w:fill="auto"/>
            <w:vAlign w:val="center"/>
          </w:tcPr>
          <w:p w:rsidR="00CA67F5" w:rsidRPr="005C7C89" w:rsidRDefault="00CA67F5" w:rsidP="00CB2F48">
            <w:pPr>
              <w:adjustRightInd w:val="0"/>
              <w:snapToGrid w:val="0"/>
              <w:spacing w:line="0" w:lineRule="atLeast"/>
              <w:jc w:val="center"/>
              <w:rPr>
                <w:rFonts w:ascii="標楷體" w:eastAsia="標楷體" w:hAnsi="標楷體"/>
                <w:b/>
              </w:rPr>
            </w:pPr>
          </w:p>
        </w:tc>
      </w:tr>
      <w:tr w:rsidR="00CA67F5" w:rsidRPr="005C7C89" w:rsidTr="00CA67F5">
        <w:trPr>
          <w:trHeight w:val="457"/>
        </w:trPr>
        <w:tc>
          <w:tcPr>
            <w:tcW w:w="2500" w:type="pct"/>
            <w:gridSpan w:val="6"/>
            <w:tcBorders>
              <w:top w:val="dashed" w:sz="4" w:space="0" w:color="auto"/>
              <w:left w:val="single" w:sz="12" w:space="0" w:color="auto"/>
              <w:bottom w:val="single" w:sz="12" w:space="0" w:color="auto"/>
              <w:right w:val="single" w:sz="4"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c>
          <w:tcPr>
            <w:tcW w:w="2500" w:type="pct"/>
            <w:gridSpan w:val="7"/>
            <w:tcBorders>
              <w:top w:val="dashed" w:sz="4" w:space="0" w:color="auto"/>
              <w:left w:val="single" w:sz="4" w:space="0" w:color="auto"/>
              <w:bottom w:val="single" w:sz="12" w:space="0" w:color="auto"/>
              <w:right w:val="single" w:sz="12" w:space="0" w:color="auto"/>
            </w:tcBorders>
            <w:shd w:val="clear" w:color="auto" w:fill="auto"/>
            <w:vAlign w:val="center"/>
          </w:tcPr>
          <w:p w:rsidR="00CA67F5" w:rsidRDefault="00CA67F5" w:rsidP="00CB2F48">
            <w:pPr>
              <w:adjustRightInd w:val="0"/>
              <w:spacing w:line="460" w:lineRule="exact"/>
              <w:rPr>
                <w:rFonts w:ascii="標楷體" w:eastAsia="標楷體" w:hAnsi="標楷體"/>
                <w:b/>
              </w:rPr>
            </w:pPr>
            <w:r>
              <w:rPr>
                <w:rFonts w:ascii="標楷體" w:eastAsia="標楷體" w:hAnsi="標楷體" w:hint="eastAsia"/>
                <w:b/>
              </w:rPr>
              <w:t xml:space="preserve">活動日期:        </w:t>
            </w:r>
          </w:p>
          <w:p w:rsidR="00CA67F5" w:rsidRPr="005C7C89" w:rsidRDefault="00CA67F5" w:rsidP="00CB2F48">
            <w:pPr>
              <w:adjustRightInd w:val="0"/>
              <w:snapToGrid w:val="0"/>
              <w:spacing w:line="0" w:lineRule="atLeast"/>
              <w:rPr>
                <w:rFonts w:ascii="標楷體" w:eastAsia="標楷體" w:hAnsi="標楷體"/>
                <w:b/>
              </w:rPr>
            </w:pPr>
            <w:r w:rsidRPr="005C7C89">
              <w:rPr>
                <w:rFonts w:ascii="標楷體" w:eastAsia="標楷體" w:hAnsi="標楷體" w:hint="eastAsia"/>
                <w:b/>
              </w:rPr>
              <w:t>說明：</w:t>
            </w:r>
          </w:p>
        </w:tc>
      </w:tr>
    </w:tbl>
    <w:p w:rsidR="00CA67F5" w:rsidRDefault="00CA67F5">
      <w:pPr>
        <w:widowControl/>
        <w:rPr>
          <w:rFonts w:ascii="標楷體" w:eastAsia="標楷體" w:hAnsi="標楷體"/>
          <w:b/>
          <w:sz w:val="32"/>
          <w:szCs w:val="32"/>
        </w:rPr>
      </w:pPr>
    </w:p>
    <w:bookmarkEnd w:id="0"/>
    <w:bookmarkEnd w:id="1"/>
    <w:p w:rsidR="00CA67F5" w:rsidRDefault="00CA67F5">
      <w:pPr>
        <w:widowControl/>
        <w:rPr>
          <w:rFonts w:ascii="標楷體" w:eastAsia="標楷體" w:hAnsi="標楷體"/>
          <w:b/>
          <w:sz w:val="32"/>
          <w:szCs w:val="32"/>
        </w:rPr>
      </w:pPr>
    </w:p>
    <w:sectPr w:rsidR="00CA67F5" w:rsidSect="00CF0590">
      <w:footerReference w:type="even" r:id="rId8"/>
      <w:pgSz w:w="11906" w:h="16838"/>
      <w:pgMar w:top="1134" w:right="1134" w:bottom="1134" w:left="1134" w:header="567"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F9" w:rsidRDefault="00C053F9">
      <w:r>
        <w:separator/>
      </w:r>
    </w:p>
  </w:endnote>
  <w:endnote w:type="continuationSeparator" w:id="0">
    <w:p w:rsidR="00C053F9" w:rsidRDefault="00C0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黑體">
    <w:charset w:val="00"/>
    <w:family w:val="moder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華康中黑體">
    <w:charset w:val="88"/>
    <w:family w:val="modern"/>
    <w:pitch w:val="fixed"/>
    <w:sig w:usb0="80000001" w:usb1="28091800" w:usb2="00000016" w:usb3="00000000" w:csb0="00100000" w:csb1="00000000"/>
  </w:font>
  <w:font w:name="文鼎粗黑">
    <w:altName w:val="新細明體"/>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隸書體W5">
    <w:charset w:val="88"/>
    <w:family w:val="script"/>
    <w:pitch w:val="fixed"/>
    <w:sig w:usb0="800002E3" w:usb1="38CFFCFA" w:usb2="00000016" w:usb3="00000000" w:csb0="00100001" w:csb1="00000000"/>
  </w:font>
  <w:font w:name="華康細圓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細明體">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Bodoni SvtyTwo OS ITC TT-Boo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華康細明體a..">
    <w:altName w:val="王漢宗中明體繁"/>
    <w:panose1 w:val="00000000000000000000"/>
    <w:charset w:val="88"/>
    <w:family w:val="roman"/>
    <w:notTrueType/>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DB" w:rsidRDefault="004271DB" w:rsidP="000E62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271DB" w:rsidRDefault="004271DB">
    <w:pPr>
      <w:pStyle w:val="a9"/>
    </w:pPr>
  </w:p>
  <w:p w:rsidR="004271DB" w:rsidRDefault="004271DB"/>
  <w:p w:rsidR="004271DB" w:rsidRDefault="004271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F9" w:rsidRDefault="00C053F9">
      <w:r>
        <w:separator/>
      </w:r>
    </w:p>
  </w:footnote>
  <w:footnote w:type="continuationSeparator" w:id="0">
    <w:p w:rsidR="00C053F9" w:rsidRDefault="00C0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B"/>
      <w:lvlJc w:val="left"/>
      <w:pPr>
        <w:tabs>
          <w:tab w:val="num" w:pos="0"/>
        </w:tabs>
        <w:ind w:left="720" w:hanging="360"/>
      </w:pPr>
      <w:rPr>
        <w:rFonts w:cs="Times New Roman"/>
      </w:rPr>
    </w:lvl>
    <w:lvl w:ilvl="1">
      <w:start w:val="1"/>
      <w:numFmt w:val="decimal"/>
      <w:lvlText w:val="%2B"/>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B"/>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B"/>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480"/>
        </w:tabs>
        <w:ind w:left="480" w:hanging="480"/>
      </w:pPr>
    </w:lvl>
    <w:lvl w:ilvl="1">
      <w:start w:val="1"/>
      <w:numFmt w:val="decimal"/>
      <w:lvlText w:val="%2、"/>
      <w:lvlJc w:val="left"/>
      <w:pPr>
        <w:tabs>
          <w:tab w:val="num" w:pos="593"/>
        </w:tabs>
        <w:ind w:left="0" w:firstLine="0"/>
      </w:pPr>
    </w:lvl>
    <w:lvl w:ilvl="2">
      <w:start w:val="1"/>
      <w:numFmt w:val="lowerRoman"/>
      <w:lvlText w:val="%3."/>
      <w:lvlJc w:val="right"/>
      <w:pPr>
        <w:tabs>
          <w:tab w:val="num" w:pos="1440"/>
        </w:tabs>
        <w:ind w:left="0" w:firstLine="0"/>
      </w:pPr>
    </w:lvl>
    <w:lvl w:ilvl="3">
      <w:start w:val="1"/>
      <w:numFmt w:val="decimal"/>
      <w:lvlText w:val="%4."/>
      <w:lvlJc w:val="left"/>
      <w:pPr>
        <w:tabs>
          <w:tab w:val="num" w:pos="1920"/>
        </w:tabs>
        <w:ind w:left="0" w:firstLine="0"/>
      </w:pPr>
    </w:lvl>
    <w:lvl w:ilvl="4">
      <w:start w:val="1"/>
      <w:numFmt w:val="decimal"/>
      <w:lvlText w:val="%5、"/>
      <w:lvlJc w:val="left"/>
      <w:pPr>
        <w:tabs>
          <w:tab w:val="num" w:pos="2400"/>
        </w:tabs>
        <w:ind w:left="0" w:firstLine="0"/>
      </w:pPr>
    </w:lvl>
    <w:lvl w:ilvl="5">
      <w:start w:val="1"/>
      <w:numFmt w:val="lowerRoman"/>
      <w:lvlText w:val="%6."/>
      <w:lvlJc w:val="right"/>
      <w:pPr>
        <w:tabs>
          <w:tab w:val="num" w:pos="2880"/>
        </w:tabs>
        <w:ind w:left="0" w:firstLine="0"/>
      </w:pPr>
    </w:lvl>
    <w:lvl w:ilvl="6">
      <w:start w:val="1"/>
      <w:numFmt w:val="decimal"/>
      <w:lvlText w:val="%7."/>
      <w:lvlJc w:val="left"/>
      <w:pPr>
        <w:tabs>
          <w:tab w:val="num" w:pos="3360"/>
        </w:tabs>
        <w:ind w:left="0" w:firstLine="0"/>
      </w:pPr>
    </w:lvl>
    <w:lvl w:ilvl="7">
      <w:start w:val="1"/>
      <w:numFmt w:val="decimal"/>
      <w:lvlText w:val="%8、"/>
      <w:lvlJc w:val="left"/>
      <w:pPr>
        <w:tabs>
          <w:tab w:val="num" w:pos="3840"/>
        </w:tabs>
        <w:ind w:left="0" w:firstLine="0"/>
      </w:pPr>
    </w:lvl>
    <w:lvl w:ilvl="8">
      <w:start w:val="1"/>
      <w:numFmt w:val="lowerRoman"/>
      <w:lvlText w:val="%9."/>
      <w:lvlJc w:val="right"/>
      <w:pPr>
        <w:tabs>
          <w:tab w:val="num" w:pos="432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4"/>
    <w:lvl w:ilvl="0">
      <w:start w:val="8"/>
      <w:numFmt w:val="ideographLegalTraditional"/>
      <w:lvlText w:val="%1、"/>
      <w:lvlJc w:val="left"/>
      <w:pPr>
        <w:tabs>
          <w:tab w:val="num" w:pos="0"/>
        </w:tabs>
        <w:ind w:left="600" w:hanging="600"/>
      </w:pPr>
      <w:rPr>
        <w:rFonts w:cs="Times New Roman"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360" w:hanging="360"/>
      </w:pPr>
      <w:rPr>
        <w:rFonts w:cs="Times New Roman" w:hint="default"/>
      </w:rPr>
    </w:lvl>
  </w:abstractNum>
  <w:abstractNum w:abstractNumId="5" w15:restartNumberingAfterBreak="0">
    <w:nsid w:val="02385963"/>
    <w:multiLevelType w:val="hybridMultilevel"/>
    <w:tmpl w:val="11F67A40"/>
    <w:lvl w:ilvl="0" w:tplc="4FE67F8E">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7" w15:restartNumberingAfterBreak="0">
    <w:nsid w:val="3F6C4D9E"/>
    <w:multiLevelType w:val="hybridMultilevel"/>
    <w:tmpl w:val="422026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E778B1"/>
    <w:multiLevelType w:val="multilevel"/>
    <w:tmpl w:val="CF6862A0"/>
    <w:styleLink w:val="List0"/>
    <w:lvl w:ilvl="0">
      <w:numFmt w:val="bullet"/>
      <w:lvlText w:val="＊"/>
      <w:lvlJc w:val="left"/>
      <w:pPr>
        <w:tabs>
          <w:tab w:val="num" w:pos="643"/>
        </w:tabs>
        <w:ind w:left="643" w:hanging="103"/>
      </w:pPr>
      <w:rPr>
        <w:rFonts w:ascii="標楷體" w:eastAsia="標楷體" w:hAnsi="標楷體" w:cs="標楷體"/>
        <w:caps w:val="0"/>
        <w:smallCaps w:val="0"/>
        <w:strike w:val="0"/>
        <w:dstrike w:val="0"/>
        <w:color w:val="000000"/>
        <w:spacing w:val="0"/>
        <w:kern w:val="2"/>
        <w:position w:val="0"/>
        <w:sz w:val="24"/>
        <w:szCs w:val="24"/>
        <w:u w:val="none" w:color="000000"/>
        <w:vertAlign w:val="baseline"/>
        <w:lang w:val="en-US" w:eastAsia="zh-TW"/>
      </w:rPr>
    </w:lvl>
    <w:lvl w:ilvl="1">
      <w:start w:val="1"/>
      <w:numFmt w:val="bullet"/>
      <w:lvlText w:val="■"/>
      <w:lvlJc w:val="left"/>
      <w:pPr>
        <w:tabs>
          <w:tab w:val="num" w:pos="1500"/>
        </w:tabs>
        <w:ind w:left="15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2">
      <w:start w:val="1"/>
      <w:numFmt w:val="bullet"/>
      <w:lvlText w:val="◆"/>
      <w:lvlJc w:val="left"/>
      <w:pPr>
        <w:tabs>
          <w:tab w:val="num" w:pos="1980"/>
        </w:tabs>
        <w:ind w:left="19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3">
      <w:start w:val="1"/>
      <w:numFmt w:val="bullet"/>
      <w:lvlText w:val="●"/>
      <w:lvlJc w:val="left"/>
      <w:pPr>
        <w:tabs>
          <w:tab w:val="num" w:pos="2460"/>
        </w:tabs>
        <w:ind w:left="24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4">
      <w:start w:val="1"/>
      <w:numFmt w:val="bullet"/>
      <w:lvlText w:val="■"/>
      <w:lvlJc w:val="left"/>
      <w:pPr>
        <w:tabs>
          <w:tab w:val="num" w:pos="2940"/>
        </w:tabs>
        <w:ind w:left="294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5">
      <w:start w:val="1"/>
      <w:numFmt w:val="bullet"/>
      <w:lvlText w:val="◆"/>
      <w:lvlJc w:val="left"/>
      <w:pPr>
        <w:tabs>
          <w:tab w:val="num" w:pos="3420"/>
        </w:tabs>
        <w:ind w:left="342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6">
      <w:start w:val="1"/>
      <w:numFmt w:val="bullet"/>
      <w:lvlText w:val="●"/>
      <w:lvlJc w:val="left"/>
      <w:pPr>
        <w:tabs>
          <w:tab w:val="num" w:pos="3900"/>
        </w:tabs>
        <w:ind w:left="39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7">
      <w:start w:val="1"/>
      <w:numFmt w:val="bullet"/>
      <w:lvlText w:val="■"/>
      <w:lvlJc w:val="left"/>
      <w:pPr>
        <w:tabs>
          <w:tab w:val="num" w:pos="4380"/>
        </w:tabs>
        <w:ind w:left="43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8">
      <w:start w:val="1"/>
      <w:numFmt w:val="bullet"/>
      <w:lvlText w:val="◆"/>
      <w:lvlJc w:val="left"/>
      <w:pPr>
        <w:tabs>
          <w:tab w:val="num" w:pos="4860"/>
        </w:tabs>
        <w:ind w:left="48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abstractNum>
  <w:abstractNum w:abstractNumId="9" w15:restartNumberingAfterBreak="0">
    <w:nsid w:val="4EDC1958"/>
    <w:multiLevelType w:val="hybridMultilevel"/>
    <w:tmpl w:val="5A1C5FB6"/>
    <w:lvl w:ilvl="0" w:tplc="04090015">
      <w:start w:val="1"/>
      <w:numFmt w:val="taiwaneseCountingThousand"/>
      <w:lvlText w:val="%1、"/>
      <w:lvlJc w:val="left"/>
      <w:pPr>
        <w:ind w:left="480" w:hanging="480"/>
      </w:pPr>
      <w:rPr>
        <w:rFonts w:hint="default"/>
      </w:rPr>
    </w:lvl>
    <w:lvl w:ilvl="1" w:tplc="5E66CEDC">
      <w:start w:val="1"/>
      <w:numFmt w:val="taiwaneseCountingThousand"/>
      <w:lvlText w:val="(%2)"/>
      <w:lvlJc w:val="left"/>
      <w:pPr>
        <w:ind w:left="1080" w:hanging="600"/>
      </w:pPr>
      <w:rPr>
        <w:rFonts w:hint="default"/>
      </w:rPr>
    </w:lvl>
    <w:lvl w:ilvl="2" w:tplc="070216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AE4893AA"/>
    <w:lvl w:ilvl="0">
      <w:start w:val="1"/>
      <w:numFmt w:val="taiwaneseCountingThousand"/>
      <w:pStyle w:val="a"/>
      <w:suff w:val="nothing"/>
      <w:lvlText w:val="%1、"/>
      <w:lvlJc w:val="left"/>
      <w:pPr>
        <w:ind w:left="953" w:hanging="641"/>
      </w:pPr>
      <w:rPr>
        <w:rFonts w:ascii="標楷體" w:eastAsia="標楷體" w:hint="eastAsia"/>
        <w:b w:val="0"/>
        <w:i w:val="0"/>
        <w:sz w:val="32"/>
        <w:lang w:val="en-US"/>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5952722B"/>
    <w:multiLevelType w:val="hybridMultilevel"/>
    <w:tmpl w:val="2F4010BC"/>
    <w:lvl w:ilvl="0" w:tplc="04090015">
      <w:start w:val="1"/>
      <w:numFmt w:val="taiwaneseCountingThousand"/>
      <w:lvlText w:val="%1、"/>
      <w:lvlJc w:val="left"/>
      <w:pPr>
        <w:ind w:left="905" w:hanging="480"/>
      </w:pPr>
      <w:rPr>
        <w:rFonts w:hint="default"/>
      </w:rPr>
    </w:lvl>
    <w:lvl w:ilvl="1" w:tplc="5E66CEDC">
      <w:start w:val="1"/>
      <w:numFmt w:val="taiwaneseCountingThousand"/>
      <w:lvlText w:val="(%2)"/>
      <w:lvlJc w:val="left"/>
      <w:pPr>
        <w:ind w:left="1080" w:hanging="60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170B7C"/>
    <w:multiLevelType w:val="hybridMultilevel"/>
    <w:tmpl w:val="B95A4D26"/>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6B6D1260"/>
    <w:multiLevelType w:val="multilevel"/>
    <w:tmpl w:val="FA32D40C"/>
    <w:styleLink w:val="3"/>
    <w:lvl w:ilvl="0">
      <w:start w:val="1"/>
      <w:numFmt w:val="taiwaneseCountingThousand"/>
      <w:lvlText w:val="(%1)"/>
      <w:lvlJc w:val="left"/>
      <w:pPr>
        <w:ind w:left="1951" w:hanging="480"/>
      </w:pPr>
      <w:rPr>
        <w:rFonts w:hint="default"/>
      </w:rPr>
    </w:lvl>
    <w:lvl w:ilvl="1">
      <w:start w:val="1"/>
      <w:numFmt w:val="ideographTraditional"/>
      <w:lvlText w:val="%2、"/>
      <w:lvlJc w:val="left"/>
      <w:pPr>
        <w:ind w:left="2431" w:hanging="480"/>
      </w:pPr>
    </w:lvl>
    <w:lvl w:ilvl="2">
      <w:start w:val="1"/>
      <w:numFmt w:val="lowerRoman"/>
      <w:lvlText w:val="%3."/>
      <w:lvlJc w:val="right"/>
      <w:pPr>
        <w:ind w:left="2911" w:hanging="480"/>
      </w:pPr>
    </w:lvl>
    <w:lvl w:ilvl="3">
      <w:start w:val="1"/>
      <w:numFmt w:val="taiwaneseCountingThousand"/>
      <w:lvlText w:val="(%4)"/>
      <w:lvlJc w:val="left"/>
      <w:pPr>
        <w:ind w:left="3391" w:hanging="480"/>
      </w:pPr>
      <w:rPr>
        <w:rFonts w:hint="default"/>
      </w:rPr>
    </w:lvl>
    <w:lvl w:ilvl="4">
      <w:start w:val="1"/>
      <w:numFmt w:val="ideographTraditional"/>
      <w:lvlText w:val="%5、"/>
      <w:lvlJc w:val="left"/>
      <w:pPr>
        <w:ind w:left="3871" w:hanging="480"/>
      </w:p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ideographTraditional"/>
      <w:lvlText w:val="%8、"/>
      <w:lvlJc w:val="left"/>
      <w:pPr>
        <w:ind w:left="5311" w:hanging="480"/>
      </w:pPr>
    </w:lvl>
    <w:lvl w:ilvl="8">
      <w:start w:val="1"/>
      <w:numFmt w:val="lowerRoman"/>
      <w:lvlText w:val="%9."/>
      <w:lvlJc w:val="right"/>
      <w:pPr>
        <w:ind w:left="5791" w:hanging="480"/>
      </w:pPr>
    </w:lvl>
  </w:abstractNum>
  <w:abstractNum w:abstractNumId="14" w15:restartNumberingAfterBreak="0">
    <w:nsid w:val="6EE7744B"/>
    <w:multiLevelType w:val="hybridMultilevel"/>
    <w:tmpl w:val="F8BE2896"/>
    <w:lvl w:ilvl="0" w:tplc="5F106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8"/>
  </w:num>
  <w:num w:numId="4">
    <w:abstractNumId w:val="9"/>
  </w:num>
  <w:num w:numId="5">
    <w:abstractNumId w:val="14"/>
  </w:num>
  <w:num w:numId="6">
    <w:abstractNumId w:val="12"/>
  </w:num>
  <w:num w:numId="7">
    <w:abstractNumId w:val="7"/>
  </w:num>
  <w:num w:numId="8">
    <w:abstractNumId w:val="11"/>
  </w:num>
  <w:num w:numId="9">
    <w:abstractNumId w:val="1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F0"/>
    <w:rsid w:val="0000074A"/>
    <w:rsid w:val="00000CF0"/>
    <w:rsid w:val="000023F7"/>
    <w:rsid w:val="00002BD2"/>
    <w:rsid w:val="00003404"/>
    <w:rsid w:val="00003C76"/>
    <w:rsid w:val="00004614"/>
    <w:rsid w:val="00004650"/>
    <w:rsid w:val="00004AFA"/>
    <w:rsid w:val="00005E8D"/>
    <w:rsid w:val="000060E9"/>
    <w:rsid w:val="00006285"/>
    <w:rsid w:val="000064DD"/>
    <w:rsid w:val="00006EE6"/>
    <w:rsid w:val="00007288"/>
    <w:rsid w:val="00007FED"/>
    <w:rsid w:val="00010519"/>
    <w:rsid w:val="000105E3"/>
    <w:rsid w:val="000113F0"/>
    <w:rsid w:val="0001152B"/>
    <w:rsid w:val="00011F11"/>
    <w:rsid w:val="00013404"/>
    <w:rsid w:val="00013C38"/>
    <w:rsid w:val="000147E2"/>
    <w:rsid w:val="00014806"/>
    <w:rsid w:val="00015206"/>
    <w:rsid w:val="00015C3D"/>
    <w:rsid w:val="000164F9"/>
    <w:rsid w:val="00016900"/>
    <w:rsid w:val="000169A1"/>
    <w:rsid w:val="000170C3"/>
    <w:rsid w:val="000204C1"/>
    <w:rsid w:val="00021876"/>
    <w:rsid w:val="00021B73"/>
    <w:rsid w:val="00023975"/>
    <w:rsid w:val="00023984"/>
    <w:rsid w:val="000243DE"/>
    <w:rsid w:val="000244CD"/>
    <w:rsid w:val="000245B4"/>
    <w:rsid w:val="00024664"/>
    <w:rsid w:val="00024A03"/>
    <w:rsid w:val="00025047"/>
    <w:rsid w:val="000252CE"/>
    <w:rsid w:val="0002550D"/>
    <w:rsid w:val="00025B6B"/>
    <w:rsid w:val="00025C65"/>
    <w:rsid w:val="00027894"/>
    <w:rsid w:val="000300C8"/>
    <w:rsid w:val="000309C9"/>
    <w:rsid w:val="00030DB5"/>
    <w:rsid w:val="00030EA7"/>
    <w:rsid w:val="0003122E"/>
    <w:rsid w:val="00031AFA"/>
    <w:rsid w:val="0003374E"/>
    <w:rsid w:val="00033921"/>
    <w:rsid w:val="000339AC"/>
    <w:rsid w:val="00033B86"/>
    <w:rsid w:val="00033C0E"/>
    <w:rsid w:val="00033E1A"/>
    <w:rsid w:val="00034EBE"/>
    <w:rsid w:val="000355F7"/>
    <w:rsid w:val="00035C45"/>
    <w:rsid w:val="00036B23"/>
    <w:rsid w:val="00037575"/>
    <w:rsid w:val="0003768B"/>
    <w:rsid w:val="00037A3A"/>
    <w:rsid w:val="000400A1"/>
    <w:rsid w:val="000404B2"/>
    <w:rsid w:val="00040572"/>
    <w:rsid w:val="0004103A"/>
    <w:rsid w:val="00041B8C"/>
    <w:rsid w:val="00042763"/>
    <w:rsid w:val="000427AD"/>
    <w:rsid w:val="0004372B"/>
    <w:rsid w:val="000448DE"/>
    <w:rsid w:val="00044962"/>
    <w:rsid w:val="000454E6"/>
    <w:rsid w:val="00045652"/>
    <w:rsid w:val="00047D3C"/>
    <w:rsid w:val="000514F2"/>
    <w:rsid w:val="00052952"/>
    <w:rsid w:val="00053112"/>
    <w:rsid w:val="000534B2"/>
    <w:rsid w:val="00053B0C"/>
    <w:rsid w:val="00054737"/>
    <w:rsid w:val="00054D3E"/>
    <w:rsid w:val="00055188"/>
    <w:rsid w:val="00055FA2"/>
    <w:rsid w:val="00056BEE"/>
    <w:rsid w:val="000570D9"/>
    <w:rsid w:val="00060525"/>
    <w:rsid w:val="0006087B"/>
    <w:rsid w:val="000608CA"/>
    <w:rsid w:val="000619F7"/>
    <w:rsid w:val="0006290C"/>
    <w:rsid w:val="0006297F"/>
    <w:rsid w:val="00062AB3"/>
    <w:rsid w:val="00063553"/>
    <w:rsid w:val="000636BC"/>
    <w:rsid w:val="00063794"/>
    <w:rsid w:val="00063AAA"/>
    <w:rsid w:val="00064A28"/>
    <w:rsid w:val="00064F66"/>
    <w:rsid w:val="000654FB"/>
    <w:rsid w:val="0006555F"/>
    <w:rsid w:val="0006741E"/>
    <w:rsid w:val="00067BE0"/>
    <w:rsid w:val="00070ACD"/>
    <w:rsid w:val="00070F00"/>
    <w:rsid w:val="00071AB9"/>
    <w:rsid w:val="00071DBA"/>
    <w:rsid w:val="00073492"/>
    <w:rsid w:val="00073567"/>
    <w:rsid w:val="000738E0"/>
    <w:rsid w:val="00073C2C"/>
    <w:rsid w:val="000743CF"/>
    <w:rsid w:val="00074E1A"/>
    <w:rsid w:val="00075CC1"/>
    <w:rsid w:val="00075D7E"/>
    <w:rsid w:val="00075ECE"/>
    <w:rsid w:val="00077145"/>
    <w:rsid w:val="00077A01"/>
    <w:rsid w:val="00077A22"/>
    <w:rsid w:val="000801BD"/>
    <w:rsid w:val="00081076"/>
    <w:rsid w:val="00081089"/>
    <w:rsid w:val="00082917"/>
    <w:rsid w:val="00083D67"/>
    <w:rsid w:val="000840FE"/>
    <w:rsid w:val="000848C2"/>
    <w:rsid w:val="00086283"/>
    <w:rsid w:val="0008693B"/>
    <w:rsid w:val="00086D50"/>
    <w:rsid w:val="00086EBC"/>
    <w:rsid w:val="000874A9"/>
    <w:rsid w:val="000875C1"/>
    <w:rsid w:val="00090987"/>
    <w:rsid w:val="00091688"/>
    <w:rsid w:val="00091EF2"/>
    <w:rsid w:val="00092662"/>
    <w:rsid w:val="00092B32"/>
    <w:rsid w:val="00093948"/>
    <w:rsid w:val="000948B5"/>
    <w:rsid w:val="00094DC4"/>
    <w:rsid w:val="000950E7"/>
    <w:rsid w:val="00095EEC"/>
    <w:rsid w:val="0009639C"/>
    <w:rsid w:val="0009649F"/>
    <w:rsid w:val="000972A4"/>
    <w:rsid w:val="000976CE"/>
    <w:rsid w:val="000979BD"/>
    <w:rsid w:val="00097E5E"/>
    <w:rsid w:val="000A057E"/>
    <w:rsid w:val="000A0B2B"/>
    <w:rsid w:val="000A1094"/>
    <w:rsid w:val="000A1953"/>
    <w:rsid w:val="000A331D"/>
    <w:rsid w:val="000A3DB3"/>
    <w:rsid w:val="000A3EE8"/>
    <w:rsid w:val="000A43E6"/>
    <w:rsid w:val="000A441D"/>
    <w:rsid w:val="000A56D6"/>
    <w:rsid w:val="000A70B8"/>
    <w:rsid w:val="000A7EAA"/>
    <w:rsid w:val="000B08AA"/>
    <w:rsid w:val="000B1440"/>
    <w:rsid w:val="000B260E"/>
    <w:rsid w:val="000B2B7E"/>
    <w:rsid w:val="000B38B6"/>
    <w:rsid w:val="000B397F"/>
    <w:rsid w:val="000B3F6A"/>
    <w:rsid w:val="000B3F9E"/>
    <w:rsid w:val="000B4297"/>
    <w:rsid w:val="000B4568"/>
    <w:rsid w:val="000B4868"/>
    <w:rsid w:val="000B5696"/>
    <w:rsid w:val="000B578A"/>
    <w:rsid w:val="000B61CF"/>
    <w:rsid w:val="000B6404"/>
    <w:rsid w:val="000B6BB3"/>
    <w:rsid w:val="000B6C40"/>
    <w:rsid w:val="000B7219"/>
    <w:rsid w:val="000B7C97"/>
    <w:rsid w:val="000C0000"/>
    <w:rsid w:val="000C0B6C"/>
    <w:rsid w:val="000C0E81"/>
    <w:rsid w:val="000C2079"/>
    <w:rsid w:val="000C27CB"/>
    <w:rsid w:val="000C31D2"/>
    <w:rsid w:val="000C3516"/>
    <w:rsid w:val="000C3523"/>
    <w:rsid w:val="000C3571"/>
    <w:rsid w:val="000C36DC"/>
    <w:rsid w:val="000C3A2B"/>
    <w:rsid w:val="000C464F"/>
    <w:rsid w:val="000C54B6"/>
    <w:rsid w:val="000C5C6A"/>
    <w:rsid w:val="000C72FB"/>
    <w:rsid w:val="000C7D72"/>
    <w:rsid w:val="000D0AA8"/>
    <w:rsid w:val="000D112E"/>
    <w:rsid w:val="000D2186"/>
    <w:rsid w:val="000D269B"/>
    <w:rsid w:val="000D274B"/>
    <w:rsid w:val="000D27C4"/>
    <w:rsid w:val="000D2EC7"/>
    <w:rsid w:val="000D316E"/>
    <w:rsid w:val="000D3B54"/>
    <w:rsid w:val="000D431A"/>
    <w:rsid w:val="000D4B2B"/>
    <w:rsid w:val="000D4CB2"/>
    <w:rsid w:val="000D5C7F"/>
    <w:rsid w:val="000D631B"/>
    <w:rsid w:val="000D6604"/>
    <w:rsid w:val="000D6A2A"/>
    <w:rsid w:val="000D6E6D"/>
    <w:rsid w:val="000D70B9"/>
    <w:rsid w:val="000D720B"/>
    <w:rsid w:val="000E0323"/>
    <w:rsid w:val="000E0333"/>
    <w:rsid w:val="000E08B9"/>
    <w:rsid w:val="000E0F92"/>
    <w:rsid w:val="000E2A14"/>
    <w:rsid w:val="000E2EA4"/>
    <w:rsid w:val="000E406F"/>
    <w:rsid w:val="000E4371"/>
    <w:rsid w:val="000E44A2"/>
    <w:rsid w:val="000E4CA0"/>
    <w:rsid w:val="000E4DD1"/>
    <w:rsid w:val="000E4E35"/>
    <w:rsid w:val="000E61FC"/>
    <w:rsid w:val="000E62D4"/>
    <w:rsid w:val="000E6979"/>
    <w:rsid w:val="000E6B2B"/>
    <w:rsid w:val="000E7A37"/>
    <w:rsid w:val="000E7ECA"/>
    <w:rsid w:val="000F1387"/>
    <w:rsid w:val="000F152A"/>
    <w:rsid w:val="000F33C0"/>
    <w:rsid w:val="000F3422"/>
    <w:rsid w:val="000F3AC0"/>
    <w:rsid w:val="000F41C9"/>
    <w:rsid w:val="000F45E4"/>
    <w:rsid w:val="000F4721"/>
    <w:rsid w:val="000F50D0"/>
    <w:rsid w:val="000F5590"/>
    <w:rsid w:val="000F6479"/>
    <w:rsid w:val="000F6CF5"/>
    <w:rsid w:val="000F6F93"/>
    <w:rsid w:val="000F7176"/>
    <w:rsid w:val="000F7697"/>
    <w:rsid w:val="000F7BBE"/>
    <w:rsid w:val="001005F4"/>
    <w:rsid w:val="00100ACE"/>
    <w:rsid w:val="001020B5"/>
    <w:rsid w:val="00102A73"/>
    <w:rsid w:val="00103032"/>
    <w:rsid w:val="00104195"/>
    <w:rsid w:val="00104C48"/>
    <w:rsid w:val="00104FFC"/>
    <w:rsid w:val="00105AC4"/>
    <w:rsid w:val="00106852"/>
    <w:rsid w:val="001069A2"/>
    <w:rsid w:val="00106C05"/>
    <w:rsid w:val="001072CE"/>
    <w:rsid w:val="00107744"/>
    <w:rsid w:val="001078BA"/>
    <w:rsid w:val="00110BB0"/>
    <w:rsid w:val="00111587"/>
    <w:rsid w:val="00111858"/>
    <w:rsid w:val="00111AF6"/>
    <w:rsid w:val="00112DE7"/>
    <w:rsid w:val="00113C53"/>
    <w:rsid w:val="0011431F"/>
    <w:rsid w:val="001143F3"/>
    <w:rsid w:val="0011449E"/>
    <w:rsid w:val="001148BC"/>
    <w:rsid w:val="00117997"/>
    <w:rsid w:val="00117EDD"/>
    <w:rsid w:val="001212A8"/>
    <w:rsid w:val="001212E5"/>
    <w:rsid w:val="00122ED4"/>
    <w:rsid w:val="00123D78"/>
    <w:rsid w:val="00123E77"/>
    <w:rsid w:val="00123FEF"/>
    <w:rsid w:val="0012429C"/>
    <w:rsid w:val="00125675"/>
    <w:rsid w:val="00125C21"/>
    <w:rsid w:val="001261D7"/>
    <w:rsid w:val="001267D6"/>
    <w:rsid w:val="00126AA3"/>
    <w:rsid w:val="00126E8B"/>
    <w:rsid w:val="00126F12"/>
    <w:rsid w:val="0012778A"/>
    <w:rsid w:val="0012792E"/>
    <w:rsid w:val="0013078A"/>
    <w:rsid w:val="0013081D"/>
    <w:rsid w:val="00130E9F"/>
    <w:rsid w:val="00130F92"/>
    <w:rsid w:val="00131320"/>
    <w:rsid w:val="00131595"/>
    <w:rsid w:val="00131698"/>
    <w:rsid w:val="00131C59"/>
    <w:rsid w:val="001327E4"/>
    <w:rsid w:val="00133A95"/>
    <w:rsid w:val="00133BD5"/>
    <w:rsid w:val="00133D95"/>
    <w:rsid w:val="00133F2D"/>
    <w:rsid w:val="00133F40"/>
    <w:rsid w:val="00134298"/>
    <w:rsid w:val="001346F1"/>
    <w:rsid w:val="0013513E"/>
    <w:rsid w:val="0013562F"/>
    <w:rsid w:val="00135AC5"/>
    <w:rsid w:val="00135D95"/>
    <w:rsid w:val="001360A2"/>
    <w:rsid w:val="00136146"/>
    <w:rsid w:val="001362FB"/>
    <w:rsid w:val="00136664"/>
    <w:rsid w:val="00136FC3"/>
    <w:rsid w:val="001371CE"/>
    <w:rsid w:val="00137F77"/>
    <w:rsid w:val="00140C67"/>
    <w:rsid w:val="001417E5"/>
    <w:rsid w:val="00141D11"/>
    <w:rsid w:val="00142976"/>
    <w:rsid w:val="0014387B"/>
    <w:rsid w:val="00143932"/>
    <w:rsid w:val="001442A8"/>
    <w:rsid w:val="001443B2"/>
    <w:rsid w:val="00144408"/>
    <w:rsid w:val="001446B8"/>
    <w:rsid w:val="001446EE"/>
    <w:rsid w:val="001449F6"/>
    <w:rsid w:val="00145AA5"/>
    <w:rsid w:val="001463FC"/>
    <w:rsid w:val="00146AB8"/>
    <w:rsid w:val="00147671"/>
    <w:rsid w:val="00150606"/>
    <w:rsid w:val="001509C6"/>
    <w:rsid w:val="00150A78"/>
    <w:rsid w:val="00150AC5"/>
    <w:rsid w:val="00151386"/>
    <w:rsid w:val="00151601"/>
    <w:rsid w:val="00152D49"/>
    <w:rsid w:val="001539DF"/>
    <w:rsid w:val="001556D7"/>
    <w:rsid w:val="00155A47"/>
    <w:rsid w:val="00156781"/>
    <w:rsid w:val="0016011E"/>
    <w:rsid w:val="00160541"/>
    <w:rsid w:val="00160DBB"/>
    <w:rsid w:val="001614C7"/>
    <w:rsid w:val="00161AF8"/>
    <w:rsid w:val="00162406"/>
    <w:rsid w:val="00162D0B"/>
    <w:rsid w:val="0016310B"/>
    <w:rsid w:val="0016370A"/>
    <w:rsid w:val="00163BE3"/>
    <w:rsid w:val="00164397"/>
    <w:rsid w:val="001648D6"/>
    <w:rsid w:val="001655B1"/>
    <w:rsid w:val="00165BE6"/>
    <w:rsid w:val="00166BF0"/>
    <w:rsid w:val="00167106"/>
    <w:rsid w:val="00167663"/>
    <w:rsid w:val="00167E2D"/>
    <w:rsid w:val="00173F3B"/>
    <w:rsid w:val="001740A5"/>
    <w:rsid w:val="0017426C"/>
    <w:rsid w:val="00175574"/>
    <w:rsid w:val="00175E63"/>
    <w:rsid w:val="00176A92"/>
    <w:rsid w:val="00177126"/>
    <w:rsid w:val="001778C1"/>
    <w:rsid w:val="001811C6"/>
    <w:rsid w:val="0018166C"/>
    <w:rsid w:val="00182216"/>
    <w:rsid w:val="0018289E"/>
    <w:rsid w:val="00182DE3"/>
    <w:rsid w:val="00183040"/>
    <w:rsid w:val="00183666"/>
    <w:rsid w:val="001837F4"/>
    <w:rsid w:val="00183F60"/>
    <w:rsid w:val="00185014"/>
    <w:rsid w:val="00185354"/>
    <w:rsid w:val="001853BC"/>
    <w:rsid w:val="00185678"/>
    <w:rsid w:val="00185A14"/>
    <w:rsid w:val="001865D6"/>
    <w:rsid w:val="0018673B"/>
    <w:rsid w:val="0018697A"/>
    <w:rsid w:val="001872EF"/>
    <w:rsid w:val="00187796"/>
    <w:rsid w:val="00187ECC"/>
    <w:rsid w:val="00190294"/>
    <w:rsid w:val="00191862"/>
    <w:rsid w:val="00191FA9"/>
    <w:rsid w:val="00192491"/>
    <w:rsid w:val="00192B87"/>
    <w:rsid w:val="001939E1"/>
    <w:rsid w:val="001942F7"/>
    <w:rsid w:val="001949AA"/>
    <w:rsid w:val="00194C21"/>
    <w:rsid w:val="0019661E"/>
    <w:rsid w:val="0019702B"/>
    <w:rsid w:val="00197160"/>
    <w:rsid w:val="00197C97"/>
    <w:rsid w:val="00197CF5"/>
    <w:rsid w:val="001A006A"/>
    <w:rsid w:val="001A0F88"/>
    <w:rsid w:val="001A121D"/>
    <w:rsid w:val="001A12F1"/>
    <w:rsid w:val="001A13F0"/>
    <w:rsid w:val="001A1E34"/>
    <w:rsid w:val="001A1EB4"/>
    <w:rsid w:val="001A2349"/>
    <w:rsid w:val="001A24F2"/>
    <w:rsid w:val="001A2D05"/>
    <w:rsid w:val="001A31DB"/>
    <w:rsid w:val="001A3BD1"/>
    <w:rsid w:val="001A3FCA"/>
    <w:rsid w:val="001A7AEE"/>
    <w:rsid w:val="001B0335"/>
    <w:rsid w:val="001B08B1"/>
    <w:rsid w:val="001B09F1"/>
    <w:rsid w:val="001B1C77"/>
    <w:rsid w:val="001B2427"/>
    <w:rsid w:val="001B285E"/>
    <w:rsid w:val="001B2D95"/>
    <w:rsid w:val="001B3505"/>
    <w:rsid w:val="001B3A44"/>
    <w:rsid w:val="001B48FB"/>
    <w:rsid w:val="001B49DF"/>
    <w:rsid w:val="001B4BD7"/>
    <w:rsid w:val="001B559F"/>
    <w:rsid w:val="001B5789"/>
    <w:rsid w:val="001B5B12"/>
    <w:rsid w:val="001B696C"/>
    <w:rsid w:val="001B75BD"/>
    <w:rsid w:val="001B7D9E"/>
    <w:rsid w:val="001C008F"/>
    <w:rsid w:val="001C1C08"/>
    <w:rsid w:val="001C210A"/>
    <w:rsid w:val="001C3107"/>
    <w:rsid w:val="001C3929"/>
    <w:rsid w:val="001C4540"/>
    <w:rsid w:val="001C50E2"/>
    <w:rsid w:val="001C5B33"/>
    <w:rsid w:val="001C6BAF"/>
    <w:rsid w:val="001C6F96"/>
    <w:rsid w:val="001C7D14"/>
    <w:rsid w:val="001D00BA"/>
    <w:rsid w:val="001D01BC"/>
    <w:rsid w:val="001D06E4"/>
    <w:rsid w:val="001D1720"/>
    <w:rsid w:val="001D1B3E"/>
    <w:rsid w:val="001D3835"/>
    <w:rsid w:val="001D5FA5"/>
    <w:rsid w:val="001D6B52"/>
    <w:rsid w:val="001D7C19"/>
    <w:rsid w:val="001E056E"/>
    <w:rsid w:val="001E0C2F"/>
    <w:rsid w:val="001E13C9"/>
    <w:rsid w:val="001E1513"/>
    <w:rsid w:val="001E23CF"/>
    <w:rsid w:val="001E2783"/>
    <w:rsid w:val="001E2BF8"/>
    <w:rsid w:val="001E34AA"/>
    <w:rsid w:val="001E40B3"/>
    <w:rsid w:val="001E4510"/>
    <w:rsid w:val="001E504A"/>
    <w:rsid w:val="001E5534"/>
    <w:rsid w:val="001E6A21"/>
    <w:rsid w:val="001E6E1D"/>
    <w:rsid w:val="001E6F1E"/>
    <w:rsid w:val="001E799F"/>
    <w:rsid w:val="001E7AE8"/>
    <w:rsid w:val="001F1333"/>
    <w:rsid w:val="001F153B"/>
    <w:rsid w:val="001F2249"/>
    <w:rsid w:val="001F238A"/>
    <w:rsid w:val="001F27D7"/>
    <w:rsid w:val="001F2A09"/>
    <w:rsid w:val="001F2EB5"/>
    <w:rsid w:val="001F3597"/>
    <w:rsid w:val="001F3DD8"/>
    <w:rsid w:val="001F49A8"/>
    <w:rsid w:val="001F4F14"/>
    <w:rsid w:val="001F5343"/>
    <w:rsid w:val="001F5BD1"/>
    <w:rsid w:val="001F5DAD"/>
    <w:rsid w:val="001F5ED2"/>
    <w:rsid w:val="001F60B4"/>
    <w:rsid w:val="001F662C"/>
    <w:rsid w:val="001F66A8"/>
    <w:rsid w:val="001F6FE3"/>
    <w:rsid w:val="001F792B"/>
    <w:rsid w:val="001F7BF1"/>
    <w:rsid w:val="001F7D97"/>
    <w:rsid w:val="002002D1"/>
    <w:rsid w:val="002004CF"/>
    <w:rsid w:val="002007C2"/>
    <w:rsid w:val="00200BA0"/>
    <w:rsid w:val="00200EF8"/>
    <w:rsid w:val="002027AF"/>
    <w:rsid w:val="00202969"/>
    <w:rsid w:val="00202CBE"/>
    <w:rsid w:val="00204D5A"/>
    <w:rsid w:val="0020547E"/>
    <w:rsid w:val="002062F8"/>
    <w:rsid w:val="002065C1"/>
    <w:rsid w:val="00207356"/>
    <w:rsid w:val="00207EEC"/>
    <w:rsid w:val="00210C72"/>
    <w:rsid w:val="002110E1"/>
    <w:rsid w:val="00211163"/>
    <w:rsid w:val="00212670"/>
    <w:rsid w:val="0021274D"/>
    <w:rsid w:val="00213AD3"/>
    <w:rsid w:val="002142DB"/>
    <w:rsid w:val="00214A0C"/>
    <w:rsid w:val="00215753"/>
    <w:rsid w:val="00215CDD"/>
    <w:rsid w:val="00216DF8"/>
    <w:rsid w:val="002170BE"/>
    <w:rsid w:val="002173C2"/>
    <w:rsid w:val="0022068E"/>
    <w:rsid w:val="00221025"/>
    <w:rsid w:val="002218DE"/>
    <w:rsid w:val="00221A0E"/>
    <w:rsid w:val="00222EA3"/>
    <w:rsid w:val="002231E3"/>
    <w:rsid w:val="0022356F"/>
    <w:rsid w:val="00223A39"/>
    <w:rsid w:val="00223B49"/>
    <w:rsid w:val="00223BA3"/>
    <w:rsid w:val="00223CDD"/>
    <w:rsid w:val="00224EDB"/>
    <w:rsid w:val="00225589"/>
    <w:rsid w:val="00225673"/>
    <w:rsid w:val="00225CE8"/>
    <w:rsid w:val="00226057"/>
    <w:rsid w:val="0022605D"/>
    <w:rsid w:val="00226145"/>
    <w:rsid w:val="00230B14"/>
    <w:rsid w:val="0023114A"/>
    <w:rsid w:val="002314CB"/>
    <w:rsid w:val="00231A0A"/>
    <w:rsid w:val="002324D5"/>
    <w:rsid w:val="002340B7"/>
    <w:rsid w:val="0023478C"/>
    <w:rsid w:val="002354DD"/>
    <w:rsid w:val="002356D3"/>
    <w:rsid w:val="002358C9"/>
    <w:rsid w:val="00235E66"/>
    <w:rsid w:val="00235FCC"/>
    <w:rsid w:val="002361F4"/>
    <w:rsid w:val="00236C19"/>
    <w:rsid w:val="002374E1"/>
    <w:rsid w:val="00240BE0"/>
    <w:rsid w:val="002418FC"/>
    <w:rsid w:val="00241DF6"/>
    <w:rsid w:val="00242452"/>
    <w:rsid w:val="0024252A"/>
    <w:rsid w:val="00242869"/>
    <w:rsid w:val="002433FE"/>
    <w:rsid w:val="00244EEC"/>
    <w:rsid w:val="00245C13"/>
    <w:rsid w:val="00246836"/>
    <w:rsid w:val="0024738A"/>
    <w:rsid w:val="0025016C"/>
    <w:rsid w:val="002502D3"/>
    <w:rsid w:val="002503E3"/>
    <w:rsid w:val="0025129A"/>
    <w:rsid w:val="00252BC7"/>
    <w:rsid w:val="0025347B"/>
    <w:rsid w:val="002537E4"/>
    <w:rsid w:val="00253E2B"/>
    <w:rsid w:val="00254481"/>
    <w:rsid w:val="00255C2D"/>
    <w:rsid w:val="00256229"/>
    <w:rsid w:val="00256E60"/>
    <w:rsid w:val="00257763"/>
    <w:rsid w:val="00257930"/>
    <w:rsid w:val="00257F62"/>
    <w:rsid w:val="00260670"/>
    <w:rsid w:val="00261B29"/>
    <w:rsid w:val="0026206A"/>
    <w:rsid w:val="00263120"/>
    <w:rsid w:val="00263D16"/>
    <w:rsid w:val="00264404"/>
    <w:rsid w:val="00264417"/>
    <w:rsid w:val="00264EF2"/>
    <w:rsid w:val="00266230"/>
    <w:rsid w:val="002668E1"/>
    <w:rsid w:val="00266EC5"/>
    <w:rsid w:val="00266F08"/>
    <w:rsid w:val="00267787"/>
    <w:rsid w:val="002701E3"/>
    <w:rsid w:val="00271853"/>
    <w:rsid w:val="0027349D"/>
    <w:rsid w:val="00273D5C"/>
    <w:rsid w:val="002743B1"/>
    <w:rsid w:val="00274858"/>
    <w:rsid w:val="00274DFF"/>
    <w:rsid w:val="00275415"/>
    <w:rsid w:val="0027558A"/>
    <w:rsid w:val="002756AD"/>
    <w:rsid w:val="00275CDA"/>
    <w:rsid w:val="00276F14"/>
    <w:rsid w:val="00277006"/>
    <w:rsid w:val="002779AD"/>
    <w:rsid w:val="00280FDF"/>
    <w:rsid w:val="00281069"/>
    <w:rsid w:val="00281919"/>
    <w:rsid w:val="00281B90"/>
    <w:rsid w:val="0028208F"/>
    <w:rsid w:val="00282ADA"/>
    <w:rsid w:val="00282B83"/>
    <w:rsid w:val="002832A3"/>
    <w:rsid w:val="00283A8A"/>
    <w:rsid w:val="00283C8B"/>
    <w:rsid w:val="00284B7D"/>
    <w:rsid w:val="00284E93"/>
    <w:rsid w:val="00285F08"/>
    <w:rsid w:val="002865E2"/>
    <w:rsid w:val="00286AB9"/>
    <w:rsid w:val="00286EED"/>
    <w:rsid w:val="002871C5"/>
    <w:rsid w:val="0029127C"/>
    <w:rsid w:val="00291E7E"/>
    <w:rsid w:val="002927B9"/>
    <w:rsid w:val="002928A3"/>
    <w:rsid w:val="002931F1"/>
    <w:rsid w:val="00293458"/>
    <w:rsid w:val="00293477"/>
    <w:rsid w:val="00293928"/>
    <w:rsid w:val="00293A63"/>
    <w:rsid w:val="00293F46"/>
    <w:rsid w:val="00294230"/>
    <w:rsid w:val="0029434E"/>
    <w:rsid w:val="002949FC"/>
    <w:rsid w:val="00295671"/>
    <w:rsid w:val="00295C7C"/>
    <w:rsid w:val="0029646C"/>
    <w:rsid w:val="002966DC"/>
    <w:rsid w:val="002967AC"/>
    <w:rsid w:val="00296B8F"/>
    <w:rsid w:val="00297B05"/>
    <w:rsid w:val="002A08DC"/>
    <w:rsid w:val="002A09B1"/>
    <w:rsid w:val="002A1FC5"/>
    <w:rsid w:val="002A2916"/>
    <w:rsid w:val="002A2C5D"/>
    <w:rsid w:val="002A2DF1"/>
    <w:rsid w:val="002A4E8A"/>
    <w:rsid w:val="002A5AE0"/>
    <w:rsid w:val="002A5B2C"/>
    <w:rsid w:val="002A697B"/>
    <w:rsid w:val="002A6C55"/>
    <w:rsid w:val="002A7956"/>
    <w:rsid w:val="002B016D"/>
    <w:rsid w:val="002B2936"/>
    <w:rsid w:val="002B2EEB"/>
    <w:rsid w:val="002B3A9E"/>
    <w:rsid w:val="002B4436"/>
    <w:rsid w:val="002B46DA"/>
    <w:rsid w:val="002B627A"/>
    <w:rsid w:val="002B643D"/>
    <w:rsid w:val="002B6E4A"/>
    <w:rsid w:val="002B71FB"/>
    <w:rsid w:val="002B7D65"/>
    <w:rsid w:val="002B7F69"/>
    <w:rsid w:val="002C019A"/>
    <w:rsid w:val="002C1078"/>
    <w:rsid w:val="002C1378"/>
    <w:rsid w:val="002C1718"/>
    <w:rsid w:val="002C291C"/>
    <w:rsid w:val="002C2E19"/>
    <w:rsid w:val="002C34D1"/>
    <w:rsid w:val="002C4184"/>
    <w:rsid w:val="002C4412"/>
    <w:rsid w:val="002C44F3"/>
    <w:rsid w:val="002C5D55"/>
    <w:rsid w:val="002C6122"/>
    <w:rsid w:val="002C6BF3"/>
    <w:rsid w:val="002C6C20"/>
    <w:rsid w:val="002C6E29"/>
    <w:rsid w:val="002C7215"/>
    <w:rsid w:val="002C7556"/>
    <w:rsid w:val="002C7871"/>
    <w:rsid w:val="002D0AEA"/>
    <w:rsid w:val="002D2289"/>
    <w:rsid w:val="002D303D"/>
    <w:rsid w:val="002D4431"/>
    <w:rsid w:val="002D48DD"/>
    <w:rsid w:val="002D702A"/>
    <w:rsid w:val="002D712A"/>
    <w:rsid w:val="002D7F4A"/>
    <w:rsid w:val="002E01F0"/>
    <w:rsid w:val="002E0632"/>
    <w:rsid w:val="002E0D20"/>
    <w:rsid w:val="002E0F6D"/>
    <w:rsid w:val="002E1A6C"/>
    <w:rsid w:val="002E2FEA"/>
    <w:rsid w:val="002E388C"/>
    <w:rsid w:val="002E3AB9"/>
    <w:rsid w:val="002E3C2E"/>
    <w:rsid w:val="002E4628"/>
    <w:rsid w:val="002E49EB"/>
    <w:rsid w:val="002E4BA0"/>
    <w:rsid w:val="002E6319"/>
    <w:rsid w:val="002E637C"/>
    <w:rsid w:val="002E6693"/>
    <w:rsid w:val="002E6913"/>
    <w:rsid w:val="002E6BFD"/>
    <w:rsid w:val="002F0D72"/>
    <w:rsid w:val="002F180B"/>
    <w:rsid w:val="002F2596"/>
    <w:rsid w:val="002F31BA"/>
    <w:rsid w:val="002F4478"/>
    <w:rsid w:val="002F4535"/>
    <w:rsid w:val="002F51D0"/>
    <w:rsid w:val="002F554F"/>
    <w:rsid w:val="002F5A73"/>
    <w:rsid w:val="002F642A"/>
    <w:rsid w:val="002F67E3"/>
    <w:rsid w:val="002F68EA"/>
    <w:rsid w:val="002F7045"/>
    <w:rsid w:val="002F75BB"/>
    <w:rsid w:val="00300875"/>
    <w:rsid w:val="003016A5"/>
    <w:rsid w:val="003018F1"/>
    <w:rsid w:val="0030273F"/>
    <w:rsid w:val="00304477"/>
    <w:rsid w:val="00304856"/>
    <w:rsid w:val="0030515E"/>
    <w:rsid w:val="00305168"/>
    <w:rsid w:val="00305DC1"/>
    <w:rsid w:val="0030669B"/>
    <w:rsid w:val="00307BAC"/>
    <w:rsid w:val="00310559"/>
    <w:rsid w:val="003109EA"/>
    <w:rsid w:val="003121F2"/>
    <w:rsid w:val="00312843"/>
    <w:rsid w:val="00313EC8"/>
    <w:rsid w:val="003141DC"/>
    <w:rsid w:val="00315657"/>
    <w:rsid w:val="0031633E"/>
    <w:rsid w:val="00316427"/>
    <w:rsid w:val="00316D53"/>
    <w:rsid w:val="0032001C"/>
    <w:rsid w:val="003208C4"/>
    <w:rsid w:val="0032090A"/>
    <w:rsid w:val="00320E03"/>
    <w:rsid w:val="00320F30"/>
    <w:rsid w:val="00320FB3"/>
    <w:rsid w:val="00321AE3"/>
    <w:rsid w:val="00321F63"/>
    <w:rsid w:val="00322D49"/>
    <w:rsid w:val="003235B4"/>
    <w:rsid w:val="003238D1"/>
    <w:rsid w:val="003240BC"/>
    <w:rsid w:val="003248CE"/>
    <w:rsid w:val="00325A9A"/>
    <w:rsid w:val="003266E7"/>
    <w:rsid w:val="00326C3F"/>
    <w:rsid w:val="00327243"/>
    <w:rsid w:val="00331039"/>
    <w:rsid w:val="0033170C"/>
    <w:rsid w:val="00331A3C"/>
    <w:rsid w:val="003321C6"/>
    <w:rsid w:val="00332608"/>
    <w:rsid w:val="00333317"/>
    <w:rsid w:val="00334300"/>
    <w:rsid w:val="00334783"/>
    <w:rsid w:val="00335C03"/>
    <w:rsid w:val="003362FE"/>
    <w:rsid w:val="0033680C"/>
    <w:rsid w:val="0033762D"/>
    <w:rsid w:val="00340056"/>
    <w:rsid w:val="00340A15"/>
    <w:rsid w:val="00341098"/>
    <w:rsid w:val="00341925"/>
    <w:rsid w:val="00341BF3"/>
    <w:rsid w:val="00342542"/>
    <w:rsid w:val="0034295C"/>
    <w:rsid w:val="00342C88"/>
    <w:rsid w:val="0034342F"/>
    <w:rsid w:val="0034428D"/>
    <w:rsid w:val="003447CA"/>
    <w:rsid w:val="00344D08"/>
    <w:rsid w:val="00344EAF"/>
    <w:rsid w:val="00344F4F"/>
    <w:rsid w:val="00344F9E"/>
    <w:rsid w:val="003461C6"/>
    <w:rsid w:val="003474DD"/>
    <w:rsid w:val="00350F73"/>
    <w:rsid w:val="003510A1"/>
    <w:rsid w:val="003511A4"/>
    <w:rsid w:val="00351AE5"/>
    <w:rsid w:val="00351E8D"/>
    <w:rsid w:val="003522B0"/>
    <w:rsid w:val="0035315E"/>
    <w:rsid w:val="00353311"/>
    <w:rsid w:val="0035442A"/>
    <w:rsid w:val="00354488"/>
    <w:rsid w:val="00354E2F"/>
    <w:rsid w:val="00354F20"/>
    <w:rsid w:val="00354FBD"/>
    <w:rsid w:val="0035534D"/>
    <w:rsid w:val="00355FF7"/>
    <w:rsid w:val="0035620C"/>
    <w:rsid w:val="00356316"/>
    <w:rsid w:val="00357792"/>
    <w:rsid w:val="00357DB5"/>
    <w:rsid w:val="00357FEC"/>
    <w:rsid w:val="003612F6"/>
    <w:rsid w:val="003629F7"/>
    <w:rsid w:val="00363164"/>
    <w:rsid w:val="003637DB"/>
    <w:rsid w:val="00363D1C"/>
    <w:rsid w:val="00364436"/>
    <w:rsid w:val="003644B7"/>
    <w:rsid w:val="00364D21"/>
    <w:rsid w:val="00365406"/>
    <w:rsid w:val="003658E2"/>
    <w:rsid w:val="00366358"/>
    <w:rsid w:val="003677A1"/>
    <w:rsid w:val="00367DC1"/>
    <w:rsid w:val="00367F3A"/>
    <w:rsid w:val="003707F2"/>
    <w:rsid w:val="0037096D"/>
    <w:rsid w:val="00370FEF"/>
    <w:rsid w:val="00371B72"/>
    <w:rsid w:val="00372397"/>
    <w:rsid w:val="0037239D"/>
    <w:rsid w:val="003723B1"/>
    <w:rsid w:val="00372591"/>
    <w:rsid w:val="00372CD0"/>
    <w:rsid w:val="003730BA"/>
    <w:rsid w:val="00373854"/>
    <w:rsid w:val="00373E6D"/>
    <w:rsid w:val="00374BE7"/>
    <w:rsid w:val="00376776"/>
    <w:rsid w:val="00376DB1"/>
    <w:rsid w:val="0037700F"/>
    <w:rsid w:val="00377DBC"/>
    <w:rsid w:val="003803E0"/>
    <w:rsid w:val="00381855"/>
    <w:rsid w:val="00381913"/>
    <w:rsid w:val="003834CF"/>
    <w:rsid w:val="00384299"/>
    <w:rsid w:val="003846F5"/>
    <w:rsid w:val="003849B4"/>
    <w:rsid w:val="00385177"/>
    <w:rsid w:val="00385ACC"/>
    <w:rsid w:val="003861BD"/>
    <w:rsid w:val="003871E0"/>
    <w:rsid w:val="003900CC"/>
    <w:rsid w:val="00390B39"/>
    <w:rsid w:val="00391620"/>
    <w:rsid w:val="00392BF1"/>
    <w:rsid w:val="00392D00"/>
    <w:rsid w:val="00393511"/>
    <w:rsid w:val="00393C4D"/>
    <w:rsid w:val="00393F9F"/>
    <w:rsid w:val="0039445F"/>
    <w:rsid w:val="0039500D"/>
    <w:rsid w:val="003953D9"/>
    <w:rsid w:val="003954FB"/>
    <w:rsid w:val="003955CB"/>
    <w:rsid w:val="003958CA"/>
    <w:rsid w:val="00396894"/>
    <w:rsid w:val="00397460"/>
    <w:rsid w:val="00397A0B"/>
    <w:rsid w:val="003A042A"/>
    <w:rsid w:val="003A1141"/>
    <w:rsid w:val="003A171F"/>
    <w:rsid w:val="003A2389"/>
    <w:rsid w:val="003A292C"/>
    <w:rsid w:val="003A40A1"/>
    <w:rsid w:val="003A46AC"/>
    <w:rsid w:val="003B00F0"/>
    <w:rsid w:val="003B0A6C"/>
    <w:rsid w:val="003B0B46"/>
    <w:rsid w:val="003B0EEA"/>
    <w:rsid w:val="003B153C"/>
    <w:rsid w:val="003B1D2D"/>
    <w:rsid w:val="003B1DED"/>
    <w:rsid w:val="003B207E"/>
    <w:rsid w:val="003B3313"/>
    <w:rsid w:val="003B368B"/>
    <w:rsid w:val="003B3882"/>
    <w:rsid w:val="003B3BA0"/>
    <w:rsid w:val="003B542E"/>
    <w:rsid w:val="003B5710"/>
    <w:rsid w:val="003B6150"/>
    <w:rsid w:val="003B71D5"/>
    <w:rsid w:val="003B73B0"/>
    <w:rsid w:val="003B7924"/>
    <w:rsid w:val="003C0B48"/>
    <w:rsid w:val="003C14DA"/>
    <w:rsid w:val="003C18FD"/>
    <w:rsid w:val="003C1C5E"/>
    <w:rsid w:val="003C1E2F"/>
    <w:rsid w:val="003C2303"/>
    <w:rsid w:val="003C2417"/>
    <w:rsid w:val="003C2C5C"/>
    <w:rsid w:val="003C32AA"/>
    <w:rsid w:val="003C38C5"/>
    <w:rsid w:val="003C61A8"/>
    <w:rsid w:val="003C6770"/>
    <w:rsid w:val="003D0840"/>
    <w:rsid w:val="003D1148"/>
    <w:rsid w:val="003D115F"/>
    <w:rsid w:val="003D1258"/>
    <w:rsid w:val="003D2DE2"/>
    <w:rsid w:val="003D2F0F"/>
    <w:rsid w:val="003D34C7"/>
    <w:rsid w:val="003D3621"/>
    <w:rsid w:val="003D45BA"/>
    <w:rsid w:val="003D5442"/>
    <w:rsid w:val="003D6640"/>
    <w:rsid w:val="003D76E3"/>
    <w:rsid w:val="003E1244"/>
    <w:rsid w:val="003E1D79"/>
    <w:rsid w:val="003E1E5E"/>
    <w:rsid w:val="003E307E"/>
    <w:rsid w:val="003E339D"/>
    <w:rsid w:val="003E3BE6"/>
    <w:rsid w:val="003E3E47"/>
    <w:rsid w:val="003E3E80"/>
    <w:rsid w:val="003E5873"/>
    <w:rsid w:val="003E5F74"/>
    <w:rsid w:val="003E64E9"/>
    <w:rsid w:val="003E7398"/>
    <w:rsid w:val="003F1016"/>
    <w:rsid w:val="003F118D"/>
    <w:rsid w:val="003F1505"/>
    <w:rsid w:val="003F1E24"/>
    <w:rsid w:val="003F2BFA"/>
    <w:rsid w:val="003F3107"/>
    <w:rsid w:val="003F389F"/>
    <w:rsid w:val="003F39D3"/>
    <w:rsid w:val="003F4114"/>
    <w:rsid w:val="003F5166"/>
    <w:rsid w:val="003F5519"/>
    <w:rsid w:val="003F588B"/>
    <w:rsid w:val="003F5DC5"/>
    <w:rsid w:val="003F7CBA"/>
    <w:rsid w:val="00401DBB"/>
    <w:rsid w:val="00401EC8"/>
    <w:rsid w:val="00403DB9"/>
    <w:rsid w:val="0040687B"/>
    <w:rsid w:val="004070DC"/>
    <w:rsid w:val="00407A5D"/>
    <w:rsid w:val="00407CBB"/>
    <w:rsid w:val="0041076D"/>
    <w:rsid w:val="00410C28"/>
    <w:rsid w:val="0041125A"/>
    <w:rsid w:val="00411BBC"/>
    <w:rsid w:val="0041215D"/>
    <w:rsid w:val="004126BB"/>
    <w:rsid w:val="00412A04"/>
    <w:rsid w:val="004137FF"/>
    <w:rsid w:val="00413F32"/>
    <w:rsid w:val="00413F8F"/>
    <w:rsid w:val="004142FF"/>
    <w:rsid w:val="00414D85"/>
    <w:rsid w:val="00414FC6"/>
    <w:rsid w:val="00415609"/>
    <w:rsid w:val="004157B9"/>
    <w:rsid w:val="00415E12"/>
    <w:rsid w:val="00416BFF"/>
    <w:rsid w:val="00416C65"/>
    <w:rsid w:val="004171D0"/>
    <w:rsid w:val="004177C7"/>
    <w:rsid w:val="00420643"/>
    <w:rsid w:val="00420E14"/>
    <w:rsid w:val="004210A3"/>
    <w:rsid w:val="00421298"/>
    <w:rsid w:val="00421763"/>
    <w:rsid w:val="0042297C"/>
    <w:rsid w:val="00422BAE"/>
    <w:rsid w:val="00423BA8"/>
    <w:rsid w:val="00425D48"/>
    <w:rsid w:val="004263B6"/>
    <w:rsid w:val="00426F7A"/>
    <w:rsid w:val="004271DB"/>
    <w:rsid w:val="004273E5"/>
    <w:rsid w:val="004301BC"/>
    <w:rsid w:val="00430575"/>
    <w:rsid w:val="004306CE"/>
    <w:rsid w:val="00431013"/>
    <w:rsid w:val="00431875"/>
    <w:rsid w:val="004320F3"/>
    <w:rsid w:val="00433AE6"/>
    <w:rsid w:val="00434E45"/>
    <w:rsid w:val="0043552C"/>
    <w:rsid w:val="00435FCA"/>
    <w:rsid w:val="00436946"/>
    <w:rsid w:val="00437AD9"/>
    <w:rsid w:val="00437CBF"/>
    <w:rsid w:val="00437D19"/>
    <w:rsid w:val="004404DE"/>
    <w:rsid w:val="0044121F"/>
    <w:rsid w:val="00441648"/>
    <w:rsid w:val="00441987"/>
    <w:rsid w:val="004422C1"/>
    <w:rsid w:val="00442592"/>
    <w:rsid w:val="00442603"/>
    <w:rsid w:val="00442660"/>
    <w:rsid w:val="004437EF"/>
    <w:rsid w:val="00443A00"/>
    <w:rsid w:val="0044478C"/>
    <w:rsid w:val="00445DF7"/>
    <w:rsid w:val="004468C2"/>
    <w:rsid w:val="0044695B"/>
    <w:rsid w:val="00447BF7"/>
    <w:rsid w:val="00447EB7"/>
    <w:rsid w:val="00450DA5"/>
    <w:rsid w:val="004512B6"/>
    <w:rsid w:val="00451661"/>
    <w:rsid w:val="00451958"/>
    <w:rsid w:val="00451AEB"/>
    <w:rsid w:val="004520AE"/>
    <w:rsid w:val="004526B3"/>
    <w:rsid w:val="00452B1F"/>
    <w:rsid w:val="00452EA8"/>
    <w:rsid w:val="004536AE"/>
    <w:rsid w:val="00453CCF"/>
    <w:rsid w:val="0045423E"/>
    <w:rsid w:val="00454EDD"/>
    <w:rsid w:val="0045506A"/>
    <w:rsid w:val="00456B1F"/>
    <w:rsid w:val="00457698"/>
    <w:rsid w:val="0046017B"/>
    <w:rsid w:val="004604E8"/>
    <w:rsid w:val="00460565"/>
    <w:rsid w:val="00460590"/>
    <w:rsid w:val="004606F3"/>
    <w:rsid w:val="00461AE2"/>
    <w:rsid w:val="00461EF4"/>
    <w:rsid w:val="00464A2E"/>
    <w:rsid w:val="00464D77"/>
    <w:rsid w:val="00465EDA"/>
    <w:rsid w:val="00466143"/>
    <w:rsid w:val="004663B7"/>
    <w:rsid w:val="00466B32"/>
    <w:rsid w:val="004674D3"/>
    <w:rsid w:val="004702E7"/>
    <w:rsid w:val="0047061F"/>
    <w:rsid w:val="004714E7"/>
    <w:rsid w:val="00471C59"/>
    <w:rsid w:val="00471CE9"/>
    <w:rsid w:val="00471F2D"/>
    <w:rsid w:val="00472BEC"/>
    <w:rsid w:val="00473A94"/>
    <w:rsid w:val="00473D71"/>
    <w:rsid w:val="00474241"/>
    <w:rsid w:val="00474E37"/>
    <w:rsid w:val="00475293"/>
    <w:rsid w:val="004752CE"/>
    <w:rsid w:val="00475895"/>
    <w:rsid w:val="00475F97"/>
    <w:rsid w:val="00476547"/>
    <w:rsid w:val="00476668"/>
    <w:rsid w:val="00476B8B"/>
    <w:rsid w:val="00477031"/>
    <w:rsid w:val="00477BBD"/>
    <w:rsid w:val="00477D8D"/>
    <w:rsid w:val="00480252"/>
    <w:rsid w:val="004809EA"/>
    <w:rsid w:val="004816B7"/>
    <w:rsid w:val="00483167"/>
    <w:rsid w:val="004838D1"/>
    <w:rsid w:val="00484524"/>
    <w:rsid w:val="0048472F"/>
    <w:rsid w:val="00484C67"/>
    <w:rsid w:val="004864EB"/>
    <w:rsid w:val="004865AA"/>
    <w:rsid w:val="00487600"/>
    <w:rsid w:val="00490332"/>
    <w:rsid w:val="00490846"/>
    <w:rsid w:val="00491456"/>
    <w:rsid w:val="00491933"/>
    <w:rsid w:val="00491C9D"/>
    <w:rsid w:val="00491CFE"/>
    <w:rsid w:val="004920D7"/>
    <w:rsid w:val="00492B41"/>
    <w:rsid w:val="00492C18"/>
    <w:rsid w:val="00493F1F"/>
    <w:rsid w:val="00494BED"/>
    <w:rsid w:val="00494E2D"/>
    <w:rsid w:val="00495543"/>
    <w:rsid w:val="00495C4C"/>
    <w:rsid w:val="004962E6"/>
    <w:rsid w:val="004976DA"/>
    <w:rsid w:val="00497945"/>
    <w:rsid w:val="004A11A5"/>
    <w:rsid w:val="004A1305"/>
    <w:rsid w:val="004A192B"/>
    <w:rsid w:val="004A1BB6"/>
    <w:rsid w:val="004A1CC0"/>
    <w:rsid w:val="004A1F39"/>
    <w:rsid w:val="004A2D68"/>
    <w:rsid w:val="004A37F2"/>
    <w:rsid w:val="004A3AC8"/>
    <w:rsid w:val="004A4083"/>
    <w:rsid w:val="004A41C5"/>
    <w:rsid w:val="004A56FF"/>
    <w:rsid w:val="004A5C00"/>
    <w:rsid w:val="004A6247"/>
    <w:rsid w:val="004A6D55"/>
    <w:rsid w:val="004B0BA2"/>
    <w:rsid w:val="004B1964"/>
    <w:rsid w:val="004B2245"/>
    <w:rsid w:val="004B26AD"/>
    <w:rsid w:val="004B2C66"/>
    <w:rsid w:val="004B3C83"/>
    <w:rsid w:val="004B4C59"/>
    <w:rsid w:val="004B5FC8"/>
    <w:rsid w:val="004B6892"/>
    <w:rsid w:val="004B6A9D"/>
    <w:rsid w:val="004B7634"/>
    <w:rsid w:val="004C007B"/>
    <w:rsid w:val="004C0EBA"/>
    <w:rsid w:val="004C1A62"/>
    <w:rsid w:val="004C1E6E"/>
    <w:rsid w:val="004C1F0C"/>
    <w:rsid w:val="004C356C"/>
    <w:rsid w:val="004C4009"/>
    <w:rsid w:val="004C444A"/>
    <w:rsid w:val="004C5EC1"/>
    <w:rsid w:val="004C6021"/>
    <w:rsid w:val="004C719B"/>
    <w:rsid w:val="004C78C4"/>
    <w:rsid w:val="004C7BB4"/>
    <w:rsid w:val="004C7D98"/>
    <w:rsid w:val="004D0008"/>
    <w:rsid w:val="004D01ED"/>
    <w:rsid w:val="004D03D1"/>
    <w:rsid w:val="004D1128"/>
    <w:rsid w:val="004D224B"/>
    <w:rsid w:val="004D2281"/>
    <w:rsid w:val="004D22F7"/>
    <w:rsid w:val="004D23F4"/>
    <w:rsid w:val="004D33BF"/>
    <w:rsid w:val="004D3697"/>
    <w:rsid w:val="004D39FD"/>
    <w:rsid w:val="004D4569"/>
    <w:rsid w:val="004D5A05"/>
    <w:rsid w:val="004D64A7"/>
    <w:rsid w:val="004D6585"/>
    <w:rsid w:val="004D7ACA"/>
    <w:rsid w:val="004E074A"/>
    <w:rsid w:val="004E1900"/>
    <w:rsid w:val="004E1961"/>
    <w:rsid w:val="004E1968"/>
    <w:rsid w:val="004E1C55"/>
    <w:rsid w:val="004E2CBF"/>
    <w:rsid w:val="004E3599"/>
    <w:rsid w:val="004E3F00"/>
    <w:rsid w:val="004E433A"/>
    <w:rsid w:val="004E5465"/>
    <w:rsid w:val="004E672B"/>
    <w:rsid w:val="004E6F6D"/>
    <w:rsid w:val="004E7C9A"/>
    <w:rsid w:val="004E7D3F"/>
    <w:rsid w:val="004F08BB"/>
    <w:rsid w:val="004F170A"/>
    <w:rsid w:val="004F17BC"/>
    <w:rsid w:val="004F1E18"/>
    <w:rsid w:val="004F2BC4"/>
    <w:rsid w:val="004F2F59"/>
    <w:rsid w:val="004F3210"/>
    <w:rsid w:val="004F3501"/>
    <w:rsid w:val="004F36C3"/>
    <w:rsid w:val="004F42B4"/>
    <w:rsid w:val="004F4EEF"/>
    <w:rsid w:val="004F5EF7"/>
    <w:rsid w:val="004F7084"/>
    <w:rsid w:val="004F75C2"/>
    <w:rsid w:val="004F7706"/>
    <w:rsid w:val="00500AD7"/>
    <w:rsid w:val="00503257"/>
    <w:rsid w:val="00503499"/>
    <w:rsid w:val="005046AA"/>
    <w:rsid w:val="005054ED"/>
    <w:rsid w:val="00505B05"/>
    <w:rsid w:val="00505E51"/>
    <w:rsid w:val="00506013"/>
    <w:rsid w:val="00506646"/>
    <w:rsid w:val="00507136"/>
    <w:rsid w:val="00507B23"/>
    <w:rsid w:val="00510DD7"/>
    <w:rsid w:val="00510E66"/>
    <w:rsid w:val="00511727"/>
    <w:rsid w:val="00511B38"/>
    <w:rsid w:val="00511C37"/>
    <w:rsid w:val="005124F3"/>
    <w:rsid w:val="00512D15"/>
    <w:rsid w:val="0051343A"/>
    <w:rsid w:val="00513499"/>
    <w:rsid w:val="005144FF"/>
    <w:rsid w:val="00514A01"/>
    <w:rsid w:val="00514FBF"/>
    <w:rsid w:val="00515141"/>
    <w:rsid w:val="00515417"/>
    <w:rsid w:val="005165B9"/>
    <w:rsid w:val="00516916"/>
    <w:rsid w:val="00516FA2"/>
    <w:rsid w:val="00517E11"/>
    <w:rsid w:val="00521C33"/>
    <w:rsid w:val="00521E53"/>
    <w:rsid w:val="005233B8"/>
    <w:rsid w:val="00523BA6"/>
    <w:rsid w:val="00523EDA"/>
    <w:rsid w:val="00524381"/>
    <w:rsid w:val="005245BD"/>
    <w:rsid w:val="00524E08"/>
    <w:rsid w:val="005252EE"/>
    <w:rsid w:val="00525B48"/>
    <w:rsid w:val="00527D22"/>
    <w:rsid w:val="0053038A"/>
    <w:rsid w:val="0053123D"/>
    <w:rsid w:val="005318E7"/>
    <w:rsid w:val="0053195F"/>
    <w:rsid w:val="00532254"/>
    <w:rsid w:val="00532AEC"/>
    <w:rsid w:val="00532EC3"/>
    <w:rsid w:val="00533AF2"/>
    <w:rsid w:val="0053435E"/>
    <w:rsid w:val="00534787"/>
    <w:rsid w:val="005348B7"/>
    <w:rsid w:val="00534CAE"/>
    <w:rsid w:val="00535276"/>
    <w:rsid w:val="0053538D"/>
    <w:rsid w:val="0053563F"/>
    <w:rsid w:val="00535889"/>
    <w:rsid w:val="00535DB9"/>
    <w:rsid w:val="00536587"/>
    <w:rsid w:val="00536E71"/>
    <w:rsid w:val="005376CF"/>
    <w:rsid w:val="00537E9B"/>
    <w:rsid w:val="0054035E"/>
    <w:rsid w:val="00540912"/>
    <w:rsid w:val="00540A73"/>
    <w:rsid w:val="00541DBE"/>
    <w:rsid w:val="00542C3B"/>
    <w:rsid w:val="005430D1"/>
    <w:rsid w:val="005440B6"/>
    <w:rsid w:val="0054554B"/>
    <w:rsid w:val="0054661E"/>
    <w:rsid w:val="00546F82"/>
    <w:rsid w:val="00547868"/>
    <w:rsid w:val="00547A69"/>
    <w:rsid w:val="0055168E"/>
    <w:rsid w:val="005521C3"/>
    <w:rsid w:val="005525F2"/>
    <w:rsid w:val="00552700"/>
    <w:rsid w:val="00552850"/>
    <w:rsid w:val="00552E3B"/>
    <w:rsid w:val="0055360D"/>
    <w:rsid w:val="005544B8"/>
    <w:rsid w:val="00554E52"/>
    <w:rsid w:val="00554EE2"/>
    <w:rsid w:val="00556440"/>
    <w:rsid w:val="00556658"/>
    <w:rsid w:val="00556661"/>
    <w:rsid w:val="005576EB"/>
    <w:rsid w:val="00560519"/>
    <w:rsid w:val="00560B14"/>
    <w:rsid w:val="005611B9"/>
    <w:rsid w:val="005620A2"/>
    <w:rsid w:val="00562148"/>
    <w:rsid w:val="00563090"/>
    <w:rsid w:val="005637C8"/>
    <w:rsid w:val="005637F3"/>
    <w:rsid w:val="00564435"/>
    <w:rsid w:val="005661A8"/>
    <w:rsid w:val="0056659D"/>
    <w:rsid w:val="005665A3"/>
    <w:rsid w:val="00566CB3"/>
    <w:rsid w:val="00567688"/>
    <w:rsid w:val="00570C33"/>
    <w:rsid w:val="00571475"/>
    <w:rsid w:val="00571687"/>
    <w:rsid w:val="005716D2"/>
    <w:rsid w:val="005732E5"/>
    <w:rsid w:val="00574377"/>
    <w:rsid w:val="00574429"/>
    <w:rsid w:val="00574A3F"/>
    <w:rsid w:val="0057526B"/>
    <w:rsid w:val="00575312"/>
    <w:rsid w:val="005753BE"/>
    <w:rsid w:val="00577313"/>
    <w:rsid w:val="00577912"/>
    <w:rsid w:val="00580476"/>
    <w:rsid w:val="00580568"/>
    <w:rsid w:val="00581202"/>
    <w:rsid w:val="00581371"/>
    <w:rsid w:val="0058158A"/>
    <w:rsid w:val="00582F55"/>
    <w:rsid w:val="005830F6"/>
    <w:rsid w:val="00584D39"/>
    <w:rsid w:val="0058524F"/>
    <w:rsid w:val="0058540A"/>
    <w:rsid w:val="0058554A"/>
    <w:rsid w:val="005858B1"/>
    <w:rsid w:val="005864C5"/>
    <w:rsid w:val="005865D6"/>
    <w:rsid w:val="005868F2"/>
    <w:rsid w:val="00586B67"/>
    <w:rsid w:val="005870F3"/>
    <w:rsid w:val="00587847"/>
    <w:rsid w:val="00587C43"/>
    <w:rsid w:val="0059018B"/>
    <w:rsid w:val="005902EB"/>
    <w:rsid w:val="005913A9"/>
    <w:rsid w:val="00591C19"/>
    <w:rsid w:val="00591C65"/>
    <w:rsid w:val="00591D8A"/>
    <w:rsid w:val="005923AD"/>
    <w:rsid w:val="00592572"/>
    <w:rsid w:val="00593414"/>
    <w:rsid w:val="00594004"/>
    <w:rsid w:val="00594FE8"/>
    <w:rsid w:val="0059521F"/>
    <w:rsid w:val="00595561"/>
    <w:rsid w:val="00595C60"/>
    <w:rsid w:val="0059774D"/>
    <w:rsid w:val="00597EA7"/>
    <w:rsid w:val="005A0068"/>
    <w:rsid w:val="005A0CA0"/>
    <w:rsid w:val="005A0D58"/>
    <w:rsid w:val="005A1733"/>
    <w:rsid w:val="005A4047"/>
    <w:rsid w:val="005A4287"/>
    <w:rsid w:val="005A45ED"/>
    <w:rsid w:val="005A5D26"/>
    <w:rsid w:val="005A5E27"/>
    <w:rsid w:val="005A68B8"/>
    <w:rsid w:val="005A68F0"/>
    <w:rsid w:val="005A748C"/>
    <w:rsid w:val="005A76EA"/>
    <w:rsid w:val="005B0FE4"/>
    <w:rsid w:val="005B2CAE"/>
    <w:rsid w:val="005B2EA4"/>
    <w:rsid w:val="005B2EE2"/>
    <w:rsid w:val="005B35F3"/>
    <w:rsid w:val="005B36B0"/>
    <w:rsid w:val="005B36DC"/>
    <w:rsid w:val="005B393E"/>
    <w:rsid w:val="005B3EA7"/>
    <w:rsid w:val="005B423F"/>
    <w:rsid w:val="005B57A6"/>
    <w:rsid w:val="005B58C1"/>
    <w:rsid w:val="005B6A81"/>
    <w:rsid w:val="005B7232"/>
    <w:rsid w:val="005C0D7F"/>
    <w:rsid w:val="005C0DAF"/>
    <w:rsid w:val="005C22F1"/>
    <w:rsid w:val="005C394A"/>
    <w:rsid w:val="005C4470"/>
    <w:rsid w:val="005C4A5A"/>
    <w:rsid w:val="005C4A60"/>
    <w:rsid w:val="005C4B17"/>
    <w:rsid w:val="005C5C8B"/>
    <w:rsid w:val="005C64EF"/>
    <w:rsid w:val="005C6AB1"/>
    <w:rsid w:val="005C6FB4"/>
    <w:rsid w:val="005C7DF9"/>
    <w:rsid w:val="005D0718"/>
    <w:rsid w:val="005D07B9"/>
    <w:rsid w:val="005D2437"/>
    <w:rsid w:val="005D2780"/>
    <w:rsid w:val="005D28AE"/>
    <w:rsid w:val="005D3CAF"/>
    <w:rsid w:val="005D48DB"/>
    <w:rsid w:val="005D5226"/>
    <w:rsid w:val="005D5BF1"/>
    <w:rsid w:val="005D6993"/>
    <w:rsid w:val="005D778A"/>
    <w:rsid w:val="005E0416"/>
    <w:rsid w:val="005E0DB8"/>
    <w:rsid w:val="005E0EB1"/>
    <w:rsid w:val="005E1A59"/>
    <w:rsid w:val="005E235B"/>
    <w:rsid w:val="005E252B"/>
    <w:rsid w:val="005E28D1"/>
    <w:rsid w:val="005E2AFF"/>
    <w:rsid w:val="005E4B09"/>
    <w:rsid w:val="005E5B84"/>
    <w:rsid w:val="005E635A"/>
    <w:rsid w:val="005E6C33"/>
    <w:rsid w:val="005E7FFA"/>
    <w:rsid w:val="005F112C"/>
    <w:rsid w:val="005F15AA"/>
    <w:rsid w:val="005F2399"/>
    <w:rsid w:val="005F2934"/>
    <w:rsid w:val="005F3404"/>
    <w:rsid w:val="005F3C79"/>
    <w:rsid w:val="005F3CB0"/>
    <w:rsid w:val="005F4D4F"/>
    <w:rsid w:val="005F56DA"/>
    <w:rsid w:val="005F5BF7"/>
    <w:rsid w:val="005F6918"/>
    <w:rsid w:val="006001DE"/>
    <w:rsid w:val="006007A7"/>
    <w:rsid w:val="00601179"/>
    <w:rsid w:val="0060159B"/>
    <w:rsid w:val="006015C7"/>
    <w:rsid w:val="00601729"/>
    <w:rsid w:val="006028C3"/>
    <w:rsid w:val="00602D4D"/>
    <w:rsid w:val="00603840"/>
    <w:rsid w:val="00604FB1"/>
    <w:rsid w:val="00606638"/>
    <w:rsid w:val="006067A0"/>
    <w:rsid w:val="00607E34"/>
    <w:rsid w:val="00610045"/>
    <w:rsid w:val="0061029D"/>
    <w:rsid w:val="00611547"/>
    <w:rsid w:val="00611C7A"/>
    <w:rsid w:val="00612A7B"/>
    <w:rsid w:val="00612F3F"/>
    <w:rsid w:val="0061325C"/>
    <w:rsid w:val="006135E8"/>
    <w:rsid w:val="00613B41"/>
    <w:rsid w:val="00614595"/>
    <w:rsid w:val="006146DB"/>
    <w:rsid w:val="006151E2"/>
    <w:rsid w:val="00615379"/>
    <w:rsid w:val="00615454"/>
    <w:rsid w:val="006154BB"/>
    <w:rsid w:val="0061566C"/>
    <w:rsid w:val="006157F3"/>
    <w:rsid w:val="00616316"/>
    <w:rsid w:val="00616547"/>
    <w:rsid w:val="0061711C"/>
    <w:rsid w:val="006173A4"/>
    <w:rsid w:val="00617DF3"/>
    <w:rsid w:val="006200D3"/>
    <w:rsid w:val="00621877"/>
    <w:rsid w:val="00621E7B"/>
    <w:rsid w:val="00622522"/>
    <w:rsid w:val="00623111"/>
    <w:rsid w:val="006233D1"/>
    <w:rsid w:val="006243A4"/>
    <w:rsid w:val="006244A4"/>
    <w:rsid w:val="0062510A"/>
    <w:rsid w:val="0062656D"/>
    <w:rsid w:val="00626FC5"/>
    <w:rsid w:val="0062778C"/>
    <w:rsid w:val="00627ED5"/>
    <w:rsid w:val="006301FE"/>
    <w:rsid w:val="006309F8"/>
    <w:rsid w:val="00630E7A"/>
    <w:rsid w:val="00630FDE"/>
    <w:rsid w:val="00631337"/>
    <w:rsid w:val="00631536"/>
    <w:rsid w:val="0063160A"/>
    <w:rsid w:val="00632752"/>
    <w:rsid w:val="006346B1"/>
    <w:rsid w:val="006348A6"/>
    <w:rsid w:val="00634D25"/>
    <w:rsid w:val="00636F78"/>
    <w:rsid w:val="00637480"/>
    <w:rsid w:val="006375D3"/>
    <w:rsid w:val="00637B6F"/>
    <w:rsid w:val="006400A5"/>
    <w:rsid w:val="00640304"/>
    <w:rsid w:val="00640530"/>
    <w:rsid w:val="00640CA7"/>
    <w:rsid w:val="00640E54"/>
    <w:rsid w:val="0064115B"/>
    <w:rsid w:val="006417CF"/>
    <w:rsid w:val="00642345"/>
    <w:rsid w:val="00642BDF"/>
    <w:rsid w:val="006436EE"/>
    <w:rsid w:val="00643BB8"/>
    <w:rsid w:val="00643F10"/>
    <w:rsid w:val="0064556B"/>
    <w:rsid w:val="00645A2F"/>
    <w:rsid w:val="00646201"/>
    <w:rsid w:val="0064644F"/>
    <w:rsid w:val="006470F6"/>
    <w:rsid w:val="006471F9"/>
    <w:rsid w:val="00651460"/>
    <w:rsid w:val="00651901"/>
    <w:rsid w:val="00651945"/>
    <w:rsid w:val="0065231C"/>
    <w:rsid w:val="00653CCE"/>
    <w:rsid w:val="006545CD"/>
    <w:rsid w:val="00654647"/>
    <w:rsid w:val="00654DC1"/>
    <w:rsid w:val="00654F3B"/>
    <w:rsid w:val="00655D0B"/>
    <w:rsid w:val="006562B1"/>
    <w:rsid w:val="00656E75"/>
    <w:rsid w:val="00660763"/>
    <w:rsid w:val="006611F1"/>
    <w:rsid w:val="006612C6"/>
    <w:rsid w:val="00661FB8"/>
    <w:rsid w:val="00662BF3"/>
    <w:rsid w:val="0066308D"/>
    <w:rsid w:val="006636CC"/>
    <w:rsid w:val="00663A75"/>
    <w:rsid w:val="00663B11"/>
    <w:rsid w:val="006641B7"/>
    <w:rsid w:val="00665748"/>
    <w:rsid w:val="006657FA"/>
    <w:rsid w:val="00666308"/>
    <w:rsid w:val="00666573"/>
    <w:rsid w:val="006668E7"/>
    <w:rsid w:val="00667A77"/>
    <w:rsid w:val="00667FDA"/>
    <w:rsid w:val="0067038C"/>
    <w:rsid w:val="0067087C"/>
    <w:rsid w:val="00671A82"/>
    <w:rsid w:val="00671EBE"/>
    <w:rsid w:val="0067232F"/>
    <w:rsid w:val="0067245C"/>
    <w:rsid w:val="00672D51"/>
    <w:rsid w:val="00672ECC"/>
    <w:rsid w:val="0067386F"/>
    <w:rsid w:val="00674671"/>
    <w:rsid w:val="006751D9"/>
    <w:rsid w:val="006753AB"/>
    <w:rsid w:val="00676BA9"/>
    <w:rsid w:val="00676E44"/>
    <w:rsid w:val="00677B23"/>
    <w:rsid w:val="006800D9"/>
    <w:rsid w:val="00680632"/>
    <w:rsid w:val="00680D91"/>
    <w:rsid w:val="00680F31"/>
    <w:rsid w:val="00681AD6"/>
    <w:rsid w:val="006829AB"/>
    <w:rsid w:val="00682A55"/>
    <w:rsid w:val="00682C76"/>
    <w:rsid w:val="00682F5F"/>
    <w:rsid w:val="00683C70"/>
    <w:rsid w:val="0068514E"/>
    <w:rsid w:val="006852A2"/>
    <w:rsid w:val="00685CB1"/>
    <w:rsid w:val="006864D6"/>
    <w:rsid w:val="0068664C"/>
    <w:rsid w:val="00686875"/>
    <w:rsid w:val="00686C99"/>
    <w:rsid w:val="006871B6"/>
    <w:rsid w:val="006876BD"/>
    <w:rsid w:val="00690502"/>
    <w:rsid w:val="0069146C"/>
    <w:rsid w:val="0069214F"/>
    <w:rsid w:val="00692790"/>
    <w:rsid w:val="006932D2"/>
    <w:rsid w:val="006933BF"/>
    <w:rsid w:val="0069350F"/>
    <w:rsid w:val="00693A81"/>
    <w:rsid w:val="00693C23"/>
    <w:rsid w:val="00694782"/>
    <w:rsid w:val="006975D9"/>
    <w:rsid w:val="006976D8"/>
    <w:rsid w:val="0069781B"/>
    <w:rsid w:val="006978C0"/>
    <w:rsid w:val="006A05A7"/>
    <w:rsid w:val="006A1264"/>
    <w:rsid w:val="006A1892"/>
    <w:rsid w:val="006A23D5"/>
    <w:rsid w:val="006A2729"/>
    <w:rsid w:val="006A303B"/>
    <w:rsid w:val="006A31E8"/>
    <w:rsid w:val="006A347A"/>
    <w:rsid w:val="006A355B"/>
    <w:rsid w:val="006A3F4B"/>
    <w:rsid w:val="006A4BB3"/>
    <w:rsid w:val="006A5771"/>
    <w:rsid w:val="006A6A89"/>
    <w:rsid w:val="006A738F"/>
    <w:rsid w:val="006B0458"/>
    <w:rsid w:val="006B09DB"/>
    <w:rsid w:val="006B0B60"/>
    <w:rsid w:val="006B0D9A"/>
    <w:rsid w:val="006B0D9B"/>
    <w:rsid w:val="006B173F"/>
    <w:rsid w:val="006B19FC"/>
    <w:rsid w:val="006B206F"/>
    <w:rsid w:val="006B2B9D"/>
    <w:rsid w:val="006B2EF8"/>
    <w:rsid w:val="006B405E"/>
    <w:rsid w:val="006B4459"/>
    <w:rsid w:val="006B4564"/>
    <w:rsid w:val="006B558F"/>
    <w:rsid w:val="006B71F1"/>
    <w:rsid w:val="006B773A"/>
    <w:rsid w:val="006B7962"/>
    <w:rsid w:val="006B7AF5"/>
    <w:rsid w:val="006C050E"/>
    <w:rsid w:val="006C0C25"/>
    <w:rsid w:val="006C182E"/>
    <w:rsid w:val="006C24AC"/>
    <w:rsid w:val="006C2F5F"/>
    <w:rsid w:val="006C3D92"/>
    <w:rsid w:val="006C4387"/>
    <w:rsid w:val="006C5403"/>
    <w:rsid w:val="006C55E3"/>
    <w:rsid w:val="006C56BD"/>
    <w:rsid w:val="006C5921"/>
    <w:rsid w:val="006C63C6"/>
    <w:rsid w:val="006C7D52"/>
    <w:rsid w:val="006C7E55"/>
    <w:rsid w:val="006D0912"/>
    <w:rsid w:val="006D0CC3"/>
    <w:rsid w:val="006D12F1"/>
    <w:rsid w:val="006D1568"/>
    <w:rsid w:val="006D1879"/>
    <w:rsid w:val="006D1B24"/>
    <w:rsid w:val="006D2BE8"/>
    <w:rsid w:val="006D2EF0"/>
    <w:rsid w:val="006D3452"/>
    <w:rsid w:val="006D34FA"/>
    <w:rsid w:val="006D395E"/>
    <w:rsid w:val="006D50C6"/>
    <w:rsid w:val="006D65E7"/>
    <w:rsid w:val="006D6F7A"/>
    <w:rsid w:val="006D775B"/>
    <w:rsid w:val="006D77ED"/>
    <w:rsid w:val="006D7869"/>
    <w:rsid w:val="006E0C2F"/>
    <w:rsid w:val="006E0E21"/>
    <w:rsid w:val="006E16EF"/>
    <w:rsid w:val="006E1BD9"/>
    <w:rsid w:val="006E2B54"/>
    <w:rsid w:val="006E32A6"/>
    <w:rsid w:val="006E3A32"/>
    <w:rsid w:val="006E3A8D"/>
    <w:rsid w:val="006E3F26"/>
    <w:rsid w:val="006E6222"/>
    <w:rsid w:val="006E6A90"/>
    <w:rsid w:val="006E6C72"/>
    <w:rsid w:val="006E6D73"/>
    <w:rsid w:val="006E7337"/>
    <w:rsid w:val="006E7874"/>
    <w:rsid w:val="006E7B4B"/>
    <w:rsid w:val="006F0383"/>
    <w:rsid w:val="006F0ED0"/>
    <w:rsid w:val="006F29D2"/>
    <w:rsid w:val="006F3AAE"/>
    <w:rsid w:val="006F3BBE"/>
    <w:rsid w:val="006F4961"/>
    <w:rsid w:val="006F4A99"/>
    <w:rsid w:val="006F5E8D"/>
    <w:rsid w:val="006F6A87"/>
    <w:rsid w:val="006F7170"/>
    <w:rsid w:val="006F75E9"/>
    <w:rsid w:val="006F7D96"/>
    <w:rsid w:val="00701511"/>
    <w:rsid w:val="0070180C"/>
    <w:rsid w:val="0070207D"/>
    <w:rsid w:val="007024C1"/>
    <w:rsid w:val="007027E1"/>
    <w:rsid w:val="00702DE6"/>
    <w:rsid w:val="007032CC"/>
    <w:rsid w:val="007035B4"/>
    <w:rsid w:val="00703788"/>
    <w:rsid w:val="0070426D"/>
    <w:rsid w:val="00704740"/>
    <w:rsid w:val="0070618C"/>
    <w:rsid w:val="0070626F"/>
    <w:rsid w:val="0070666D"/>
    <w:rsid w:val="0070681B"/>
    <w:rsid w:val="007075FF"/>
    <w:rsid w:val="0071045C"/>
    <w:rsid w:val="00713048"/>
    <w:rsid w:val="007137A7"/>
    <w:rsid w:val="00713A91"/>
    <w:rsid w:val="00714920"/>
    <w:rsid w:val="00715415"/>
    <w:rsid w:val="00715E09"/>
    <w:rsid w:val="007163CF"/>
    <w:rsid w:val="00716D12"/>
    <w:rsid w:val="0071710C"/>
    <w:rsid w:val="00717A31"/>
    <w:rsid w:val="0072049E"/>
    <w:rsid w:val="00720A37"/>
    <w:rsid w:val="00720F7F"/>
    <w:rsid w:val="00721850"/>
    <w:rsid w:val="0072303E"/>
    <w:rsid w:val="0072374D"/>
    <w:rsid w:val="007241CC"/>
    <w:rsid w:val="00724E22"/>
    <w:rsid w:val="007252FE"/>
    <w:rsid w:val="00726071"/>
    <w:rsid w:val="0072637B"/>
    <w:rsid w:val="007268F6"/>
    <w:rsid w:val="00726C0B"/>
    <w:rsid w:val="00726DE5"/>
    <w:rsid w:val="00727268"/>
    <w:rsid w:val="00732384"/>
    <w:rsid w:val="00732699"/>
    <w:rsid w:val="00732D70"/>
    <w:rsid w:val="007347FD"/>
    <w:rsid w:val="00734976"/>
    <w:rsid w:val="00734A9B"/>
    <w:rsid w:val="00735311"/>
    <w:rsid w:val="007353AC"/>
    <w:rsid w:val="00735D1E"/>
    <w:rsid w:val="00736372"/>
    <w:rsid w:val="00736CB4"/>
    <w:rsid w:val="00736F09"/>
    <w:rsid w:val="00737109"/>
    <w:rsid w:val="00737431"/>
    <w:rsid w:val="00741D20"/>
    <w:rsid w:val="00742595"/>
    <w:rsid w:val="007430DD"/>
    <w:rsid w:val="0074402F"/>
    <w:rsid w:val="00745004"/>
    <w:rsid w:val="00745BD3"/>
    <w:rsid w:val="007460C1"/>
    <w:rsid w:val="007465FF"/>
    <w:rsid w:val="00746D89"/>
    <w:rsid w:val="007472F0"/>
    <w:rsid w:val="00747889"/>
    <w:rsid w:val="007507EA"/>
    <w:rsid w:val="00751022"/>
    <w:rsid w:val="00751B8B"/>
    <w:rsid w:val="00751E5A"/>
    <w:rsid w:val="00751FD4"/>
    <w:rsid w:val="00752424"/>
    <w:rsid w:val="0075249A"/>
    <w:rsid w:val="00752CE3"/>
    <w:rsid w:val="007531C8"/>
    <w:rsid w:val="007533A3"/>
    <w:rsid w:val="00753CD6"/>
    <w:rsid w:val="007542A1"/>
    <w:rsid w:val="00755D23"/>
    <w:rsid w:val="0075615D"/>
    <w:rsid w:val="007572BA"/>
    <w:rsid w:val="007572FD"/>
    <w:rsid w:val="007574FC"/>
    <w:rsid w:val="00760193"/>
    <w:rsid w:val="007603E0"/>
    <w:rsid w:val="00760F78"/>
    <w:rsid w:val="00761378"/>
    <w:rsid w:val="007618A4"/>
    <w:rsid w:val="007619D9"/>
    <w:rsid w:val="00761D73"/>
    <w:rsid w:val="00762054"/>
    <w:rsid w:val="00762B17"/>
    <w:rsid w:val="00763073"/>
    <w:rsid w:val="00763BEF"/>
    <w:rsid w:val="00764138"/>
    <w:rsid w:val="007645C3"/>
    <w:rsid w:val="00764BE8"/>
    <w:rsid w:val="0076540C"/>
    <w:rsid w:val="00765525"/>
    <w:rsid w:val="007660A7"/>
    <w:rsid w:val="007663E0"/>
    <w:rsid w:val="007666B9"/>
    <w:rsid w:val="0076690E"/>
    <w:rsid w:val="00766E9D"/>
    <w:rsid w:val="00767A9D"/>
    <w:rsid w:val="00767B42"/>
    <w:rsid w:val="0077023E"/>
    <w:rsid w:val="00770DFC"/>
    <w:rsid w:val="00771406"/>
    <w:rsid w:val="007723E2"/>
    <w:rsid w:val="007729AD"/>
    <w:rsid w:val="007746B5"/>
    <w:rsid w:val="0077489E"/>
    <w:rsid w:val="0077496D"/>
    <w:rsid w:val="00774A25"/>
    <w:rsid w:val="00774BB8"/>
    <w:rsid w:val="00776689"/>
    <w:rsid w:val="00776D95"/>
    <w:rsid w:val="00777AC7"/>
    <w:rsid w:val="00777B97"/>
    <w:rsid w:val="00780EE5"/>
    <w:rsid w:val="007829F2"/>
    <w:rsid w:val="00782B83"/>
    <w:rsid w:val="007830F9"/>
    <w:rsid w:val="00783DCA"/>
    <w:rsid w:val="00783ED4"/>
    <w:rsid w:val="007862DD"/>
    <w:rsid w:val="00786F3F"/>
    <w:rsid w:val="0078739A"/>
    <w:rsid w:val="0078770C"/>
    <w:rsid w:val="00787870"/>
    <w:rsid w:val="00790687"/>
    <w:rsid w:val="00791481"/>
    <w:rsid w:val="007918F3"/>
    <w:rsid w:val="00791D02"/>
    <w:rsid w:val="00795CA5"/>
    <w:rsid w:val="00796392"/>
    <w:rsid w:val="00796917"/>
    <w:rsid w:val="007969DE"/>
    <w:rsid w:val="00796F83"/>
    <w:rsid w:val="00797F84"/>
    <w:rsid w:val="007A108A"/>
    <w:rsid w:val="007A30A2"/>
    <w:rsid w:val="007A3416"/>
    <w:rsid w:val="007A3562"/>
    <w:rsid w:val="007A35C1"/>
    <w:rsid w:val="007A38AA"/>
    <w:rsid w:val="007A4667"/>
    <w:rsid w:val="007A5398"/>
    <w:rsid w:val="007A577A"/>
    <w:rsid w:val="007A633E"/>
    <w:rsid w:val="007A644E"/>
    <w:rsid w:val="007A72CE"/>
    <w:rsid w:val="007A77F3"/>
    <w:rsid w:val="007A7C0F"/>
    <w:rsid w:val="007A7F48"/>
    <w:rsid w:val="007B2169"/>
    <w:rsid w:val="007B3AB3"/>
    <w:rsid w:val="007B42A2"/>
    <w:rsid w:val="007B4419"/>
    <w:rsid w:val="007B4AE5"/>
    <w:rsid w:val="007B4E7F"/>
    <w:rsid w:val="007B50BB"/>
    <w:rsid w:val="007B5B8B"/>
    <w:rsid w:val="007B5C09"/>
    <w:rsid w:val="007B66EA"/>
    <w:rsid w:val="007B6D69"/>
    <w:rsid w:val="007B7134"/>
    <w:rsid w:val="007B7FB9"/>
    <w:rsid w:val="007C064C"/>
    <w:rsid w:val="007C0787"/>
    <w:rsid w:val="007C1190"/>
    <w:rsid w:val="007C14CF"/>
    <w:rsid w:val="007C1588"/>
    <w:rsid w:val="007C16B3"/>
    <w:rsid w:val="007C29E6"/>
    <w:rsid w:val="007C3087"/>
    <w:rsid w:val="007C33FF"/>
    <w:rsid w:val="007C3D35"/>
    <w:rsid w:val="007C40A9"/>
    <w:rsid w:val="007C45C4"/>
    <w:rsid w:val="007C5D1E"/>
    <w:rsid w:val="007C6383"/>
    <w:rsid w:val="007C6C7F"/>
    <w:rsid w:val="007C6F38"/>
    <w:rsid w:val="007C7054"/>
    <w:rsid w:val="007C7AB2"/>
    <w:rsid w:val="007D0EAC"/>
    <w:rsid w:val="007D139A"/>
    <w:rsid w:val="007D1AA1"/>
    <w:rsid w:val="007D22F3"/>
    <w:rsid w:val="007D2A18"/>
    <w:rsid w:val="007D3A28"/>
    <w:rsid w:val="007D3CDF"/>
    <w:rsid w:val="007D3D57"/>
    <w:rsid w:val="007D48DB"/>
    <w:rsid w:val="007D4CAC"/>
    <w:rsid w:val="007D5270"/>
    <w:rsid w:val="007D5716"/>
    <w:rsid w:val="007D7995"/>
    <w:rsid w:val="007E0C74"/>
    <w:rsid w:val="007E128E"/>
    <w:rsid w:val="007E14C2"/>
    <w:rsid w:val="007E3624"/>
    <w:rsid w:val="007E3912"/>
    <w:rsid w:val="007E3E77"/>
    <w:rsid w:val="007E485F"/>
    <w:rsid w:val="007E4BA0"/>
    <w:rsid w:val="007E50FE"/>
    <w:rsid w:val="007E510D"/>
    <w:rsid w:val="007E5218"/>
    <w:rsid w:val="007E5A38"/>
    <w:rsid w:val="007E5C97"/>
    <w:rsid w:val="007E698F"/>
    <w:rsid w:val="007E6B6D"/>
    <w:rsid w:val="007E780D"/>
    <w:rsid w:val="007F01F4"/>
    <w:rsid w:val="007F074A"/>
    <w:rsid w:val="007F0B02"/>
    <w:rsid w:val="007F189D"/>
    <w:rsid w:val="007F290F"/>
    <w:rsid w:val="007F2A92"/>
    <w:rsid w:val="007F34A1"/>
    <w:rsid w:val="007F4AF2"/>
    <w:rsid w:val="007F4C0C"/>
    <w:rsid w:val="007F4DC1"/>
    <w:rsid w:val="007F5C45"/>
    <w:rsid w:val="007F613B"/>
    <w:rsid w:val="007F677B"/>
    <w:rsid w:val="007F68E3"/>
    <w:rsid w:val="007F6C0B"/>
    <w:rsid w:val="007F6DFD"/>
    <w:rsid w:val="007F74A1"/>
    <w:rsid w:val="008011B2"/>
    <w:rsid w:val="00801A56"/>
    <w:rsid w:val="00801B6A"/>
    <w:rsid w:val="0080218C"/>
    <w:rsid w:val="00803129"/>
    <w:rsid w:val="008051C5"/>
    <w:rsid w:val="0080550E"/>
    <w:rsid w:val="008070D5"/>
    <w:rsid w:val="00807701"/>
    <w:rsid w:val="008077C6"/>
    <w:rsid w:val="00810CA8"/>
    <w:rsid w:val="008110AA"/>
    <w:rsid w:val="00811895"/>
    <w:rsid w:val="00811A3C"/>
    <w:rsid w:val="00812C89"/>
    <w:rsid w:val="008151FB"/>
    <w:rsid w:val="00815B59"/>
    <w:rsid w:val="00815DF1"/>
    <w:rsid w:val="00816B11"/>
    <w:rsid w:val="00816B2C"/>
    <w:rsid w:val="00816F32"/>
    <w:rsid w:val="008202D9"/>
    <w:rsid w:val="00820FB7"/>
    <w:rsid w:val="00821027"/>
    <w:rsid w:val="0082128D"/>
    <w:rsid w:val="008213CC"/>
    <w:rsid w:val="00821D77"/>
    <w:rsid w:val="008223C6"/>
    <w:rsid w:val="00822BD2"/>
    <w:rsid w:val="00822C0E"/>
    <w:rsid w:val="008232A9"/>
    <w:rsid w:val="00824F05"/>
    <w:rsid w:val="008259EE"/>
    <w:rsid w:val="00825CD3"/>
    <w:rsid w:val="00825EFF"/>
    <w:rsid w:val="0082643A"/>
    <w:rsid w:val="00826AF2"/>
    <w:rsid w:val="0083023C"/>
    <w:rsid w:val="00830855"/>
    <w:rsid w:val="00830A4C"/>
    <w:rsid w:val="00831AF2"/>
    <w:rsid w:val="00832225"/>
    <w:rsid w:val="0083289A"/>
    <w:rsid w:val="008328A2"/>
    <w:rsid w:val="00832CD7"/>
    <w:rsid w:val="0083473A"/>
    <w:rsid w:val="00834E60"/>
    <w:rsid w:val="008352BD"/>
    <w:rsid w:val="008360EF"/>
    <w:rsid w:val="00836337"/>
    <w:rsid w:val="008363AD"/>
    <w:rsid w:val="0083679D"/>
    <w:rsid w:val="008370F9"/>
    <w:rsid w:val="008374F8"/>
    <w:rsid w:val="008375BA"/>
    <w:rsid w:val="008378B0"/>
    <w:rsid w:val="00837921"/>
    <w:rsid w:val="00837991"/>
    <w:rsid w:val="008379A8"/>
    <w:rsid w:val="00837F8A"/>
    <w:rsid w:val="00840E16"/>
    <w:rsid w:val="008415A6"/>
    <w:rsid w:val="00841A35"/>
    <w:rsid w:val="00841A4D"/>
    <w:rsid w:val="008427CD"/>
    <w:rsid w:val="008427D6"/>
    <w:rsid w:val="00842972"/>
    <w:rsid w:val="008429F0"/>
    <w:rsid w:val="00842C75"/>
    <w:rsid w:val="00842E85"/>
    <w:rsid w:val="00843D16"/>
    <w:rsid w:val="00843E25"/>
    <w:rsid w:val="00844270"/>
    <w:rsid w:val="00844813"/>
    <w:rsid w:val="00844C19"/>
    <w:rsid w:val="00844FD5"/>
    <w:rsid w:val="0084585B"/>
    <w:rsid w:val="00845DCF"/>
    <w:rsid w:val="008461D5"/>
    <w:rsid w:val="00846246"/>
    <w:rsid w:val="00847DBF"/>
    <w:rsid w:val="008502A3"/>
    <w:rsid w:val="0085070A"/>
    <w:rsid w:val="00850AC6"/>
    <w:rsid w:val="00850D62"/>
    <w:rsid w:val="008510DB"/>
    <w:rsid w:val="0085111A"/>
    <w:rsid w:val="008517B1"/>
    <w:rsid w:val="00851AE6"/>
    <w:rsid w:val="00852E95"/>
    <w:rsid w:val="00853A84"/>
    <w:rsid w:val="00853A9F"/>
    <w:rsid w:val="00853B06"/>
    <w:rsid w:val="00853F29"/>
    <w:rsid w:val="00854112"/>
    <w:rsid w:val="0085506D"/>
    <w:rsid w:val="008552AA"/>
    <w:rsid w:val="00856004"/>
    <w:rsid w:val="00860455"/>
    <w:rsid w:val="00860FE3"/>
    <w:rsid w:val="008610F1"/>
    <w:rsid w:val="00861C8B"/>
    <w:rsid w:val="00861EB7"/>
    <w:rsid w:val="008624D3"/>
    <w:rsid w:val="00862AEF"/>
    <w:rsid w:val="00862DBF"/>
    <w:rsid w:val="00863049"/>
    <w:rsid w:val="00864706"/>
    <w:rsid w:val="0086637E"/>
    <w:rsid w:val="0086725E"/>
    <w:rsid w:val="00867DFB"/>
    <w:rsid w:val="00870080"/>
    <w:rsid w:val="00870751"/>
    <w:rsid w:val="00871668"/>
    <w:rsid w:val="008736C5"/>
    <w:rsid w:val="008740A5"/>
    <w:rsid w:val="0087410E"/>
    <w:rsid w:val="00874781"/>
    <w:rsid w:val="00874C16"/>
    <w:rsid w:val="008754FC"/>
    <w:rsid w:val="00875D79"/>
    <w:rsid w:val="00875DE5"/>
    <w:rsid w:val="00876344"/>
    <w:rsid w:val="0087675E"/>
    <w:rsid w:val="00876B48"/>
    <w:rsid w:val="00876B8F"/>
    <w:rsid w:val="00876BF3"/>
    <w:rsid w:val="00876D2B"/>
    <w:rsid w:val="00877713"/>
    <w:rsid w:val="00877C90"/>
    <w:rsid w:val="00877E7F"/>
    <w:rsid w:val="00880D0A"/>
    <w:rsid w:val="00880E3D"/>
    <w:rsid w:val="00881121"/>
    <w:rsid w:val="00881240"/>
    <w:rsid w:val="008828AF"/>
    <w:rsid w:val="00882DEF"/>
    <w:rsid w:val="008840C7"/>
    <w:rsid w:val="008843D3"/>
    <w:rsid w:val="0088557B"/>
    <w:rsid w:val="00885706"/>
    <w:rsid w:val="00885941"/>
    <w:rsid w:val="00885A6C"/>
    <w:rsid w:val="00886530"/>
    <w:rsid w:val="008866E5"/>
    <w:rsid w:val="00886BDD"/>
    <w:rsid w:val="008873B3"/>
    <w:rsid w:val="00887590"/>
    <w:rsid w:val="00887ED9"/>
    <w:rsid w:val="008903D1"/>
    <w:rsid w:val="00890639"/>
    <w:rsid w:val="00892487"/>
    <w:rsid w:val="00892612"/>
    <w:rsid w:val="00892D8F"/>
    <w:rsid w:val="008945A1"/>
    <w:rsid w:val="00894C05"/>
    <w:rsid w:val="00895287"/>
    <w:rsid w:val="0089564A"/>
    <w:rsid w:val="0089600C"/>
    <w:rsid w:val="008970D2"/>
    <w:rsid w:val="008971CA"/>
    <w:rsid w:val="008972BA"/>
    <w:rsid w:val="0089766B"/>
    <w:rsid w:val="00897A30"/>
    <w:rsid w:val="00897D78"/>
    <w:rsid w:val="008A03E9"/>
    <w:rsid w:val="008A0770"/>
    <w:rsid w:val="008A0E92"/>
    <w:rsid w:val="008A12BB"/>
    <w:rsid w:val="008A17C9"/>
    <w:rsid w:val="008A1DF1"/>
    <w:rsid w:val="008A22D4"/>
    <w:rsid w:val="008A35A4"/>
    <w:rsid w:val="008A3842"/>
    <w:rsid w:val="008A3EAE"/>
    <w:rsid w:val="008A4E29"/>
    <w:rsid w:val="008A5471"/>
    <w:rsid w:val="008A6098"/>
    <w:rsid w:val="008A70AD"/>
    <w:rsid w:val="008A7EA1"/>
    <w:rsid w:val="008A7F07"/>
    <w:rsid w:val="008B100F"/>
    <w:rsid w:val="008B16D4"/>
    <w:rsid w:val="008B1C17"/>
    <w:rsid w:val="008B2C21"/>
    <w:rsid w:val="008B323D"/>
    <w:rsid w:val="008B4552"/>
    <w:rsid w:val="008B539B"/>
    <w:rsid w:val="008B62A6"/>
    <w:rsid w:val="008B66B0"/>
    <w:rsid w:val="008B76EB"/>
    <w:rsid w:val="008B7F6E"/>
    <w:rsid w:val="008C02A5"/>
    <w:rsid w:val="008C0CC9"/>
    <w:rsid w:val="008C17CB"/>
    <w:rsid w:val="008C1998"/>
    <w:rsid w:val="008C23C8"/>
    <w:rsid w:val="008C24FC"/>
    <w:rsid w:val="008C2F75"/>
    <w:rsid w:val="008C3966"/>
    <w:rsid w:val="008C4827"/>
    <w:rsid w:val="008C5079"/>
    <w:rsid w:val="008C5454"/>
    <w:rsid w:val="008C5586"/>
    <w:rsid w:val="008C55D2"/>
    <w:rsid w:val="008C59C2"/>
    <w:rsid w:val="008C5C21"/>
    <w:rsid w:val="008C6021"/>
    <w:rsid w:val="008C7098"/>
    <w:rsid w:val="008C7341"/>
    <w:rsid w:val="008C7D26"/>
    <w:rsid w:val="008D0265"/>
    <w:rsid w:val="008D0CA4"/>
    <w:rsid w:val="008D117D"/>
    <w:rsid w:val="008D1E0C"/>
    <w:rsid w:val="008D2476"/>
    <w:rsid w:val="008D29CD"/>
    <w:rsid w:val="008D2ACA"/>
    <w:rsid w:val="008D3D47"/>
    <w:rsid w:val="008D3FE8"/>
    <w:rsid w:val="008D461F"/>
    <w:rsid w:val="008D6551"/>
    <w:rsid w:val="008D6555"/>
    <w:rsid w:val="008E0182"/>
    <w:rsid w:val="008E031F"/>
    <w:rsid w:val="008E0D1B"/>
    <w:rsid w:val="008E189B"/>
    <w:rsid w:val="008E2150"/>
    <w:rsid w:val="008E2B69"/>
    <w:rsid w:val="008E3304"/>
    <w:rsid w:val="008E3388"/>
    <w:rsid w:val="008E33CD"/>
    <w:rsid w:val="008E4352"/>
    <w:rsid w:val="008E43A9"/>
    <w:rsid w:val="008E46A0"/>
    <w:rsid w:val="008E4706"/>
    <w:rsid w:val="008E4FED"/>
    <w:rsid w:val="008E58D3"/>
    <w:rsid w:val="008E64BC"/>
    <w:rsid w:val="008E7319"/>
    <w:rsid w:val="008E788B"/>
    <w:rsid w:val="008E79AC"/>
    <w:rsid w:val="008F0C32"/>
    <w:rsid w:val="008F0EC0"/>
    <w:rsid w:val="008F0F90"/>
    <w:rsid w:val="008F1087"/>
    <w:rsid w:val="008F155C"/>
    <w:rsid w:val="008F1B7F"/>
    <w:rsid w:val="008F3BF3"/>
    <w:rsid w:val="008F3D23"/>
    <w:rsid w:val="008F408E"/>
    <w:rsid w:val="008F4331"/>
    <w:rsid w:val="008F557D"/>
    <w:rsid w:val="008F65C8"/>
    <w:rsid w:val="008F69F0"/>
    <w:rsid w:val="00900203"/>
    <w:rsid w:val="00900750"/>
    <w:rsid w:val="00900830"/>
    <w:rsid w:val="009014F5"/>
    <w:rsid w:val="009017E6"/>
    <w:rsid w:val="00902135"/>
    <w:rsid w:val="00902932"/>
    <w:rsid w:val="009029FF"/>
    <w:rsid w:val="00902BE4"/>
    <w:rsid w:val="009037CC"/>
    <w:rsid w:val="0090566B"/>
    <w:rsid w:val="00905BAD"/>
    <w:rsid w:val="00905D30"/>
    <w:rsid w:val="00905E99"/>
    <w:rsid w:val="00906E10"/>
    <w:rsid w:val="00907B03"/>
    <w:rsid w:val="00907DAC"/>
    <w:rsid w:val="00910142"/>
    <w:rsid w:val="00910234"/>
    <w:rsid w:val="0091096F"/>
    <w:rsid w:val="00910B00"/>
    <w:rsid w:val="00910F30"/>
    <w:rsid w:val="00911050"/>
    <w:rsid w:val="00911EAD"/>
    <w:rsid w:val="00912945"/>
    <w:rsid w:val="00912AAE"/>
    <w:rsid w:val="00913270"/>
    <w:rsid w:val="00916DE0"/>
    <w:rsid w:val="00917072"/>
    <w:rsid w:val="0092129B"/>
    <w:rsid w:val="00922B9A"/>
    <w:rsid w:val="00923771"/>
    <w:rsid w:val="00923F71"/>
    <w:rsid w:val="009244FC"/>
    <w:rsid w:val="00924769"/>
    <w:rsid w:val="00924C44"/>
    <w:rsid w:val="00925A05"/>
    <w:rsid w:val="00925D04"/>
    <w:rsid w:val="00926166"/>
    <w:rsid w:val="00926C52"/>
    <w:rsid w:val="00926F7A"/>
    <w:rsid w:val="00927993"/>
    <w:rsid w:val="00930319"/>
    <w:rsid w:val="00931E1A"/>
    <w:rsid w:val="00932213"/>
    <w:rsid w:val="0093227B"/>
    <w:rsid w:val="009323BE"/>
    <w:rsid w:val="00932EE8"/>
    <w:rsid w:val="0093321A"/>
    <w:rsid w:val="009335FB"/>
    <w:rsid w:val="00934785"/>
    <w:rsid w:val="00934B01"/>
    <w:rsid w:val="0093561A"/>
    <w:rsid w:val="00935F91"/>
    <w:rsid w:val="00936232"/>
    <w:rsid w:val="009364E0"/>
    <w:rsid w:val="0093678E"/>
    <w:rsid w:val="00936D98"/>
    <w:rsid w:val="009408A4"/>
    <w:rsid w:val="00940AD0"/>
    <w:rsid w:val="0094100A"/>
    <w:rsid w:val="009418A9"/>
    <w:rsid w:val="00941A43"/>
    <w:rsid w:val="00942EF0"/>
    <w:rsid w:val="009431AA"/>
    <w:rsid w:val="0094417E"/>
    <w:rsid w:val="00944292"/>
    <w:rsid w:val="00944587"/>
    <w:rsid w:val="00944627"/>
    <w:rsid w:val="00945344"/>
    <w:rsid w:val="00946456"/>
    <w:rsid w:val="009468C7"/>
    <w:rsid w:val="00946E37"/>
    <w:rsid w:val="00947703"/>
    <w:rsid w:val="009501EE"/>
    <w:rsid w:val="00950E44"/>
    <w:rsid w:val="0095186D"/>
    <w:rsid w:val="00951C43"/>
    <w:rsid w:val="0095303A"/>
    <w:rsid w:val="0095349F"/>
    <w:rsid w:val="0095357B"/>
    <w:rsid w:val="00953B70"/>
    <w:rsid w:val="009546B1"/>
    <w:rsid w:val="009547AE"/>
    <w:rsid w:val="0095519D"/>
    <w:rsid w:val="009555B8"/>
    <w:rsid w:val="00955E7B"/>
    <w:rsid w:val="00956052"/>
    <w:rsid w:val="00956742"/>
    <w:rsid w:val="009569AD"/>
    <w:rsid w:val="00956B5C"/>
    <w:rsid w:val="0095781D"/>
    <w:rsid w:val="00957A36"/>
    <w:rsid w:val="00960EA2"/>
    <w:rsid w:val="00961DC1"/>
    <w:rsid w:val="009621B6"/>
    <w:rsid w:val="00962791"/>
    <w:rsid w:val="009631A3"/>
    <w:rsid w:val="00963904"/>
    <w:rsid w:val="00964021"/>
    <w:rsid w:val="00964CD8"/>
    <w:rsid w:val="009652D6"/>
    <w:rsid w:val="00966229"/>
    <w:rsid w:val="00970532"/>
    <w:rsid w:val="00971B14"/>
    <w:rsid w:val="00972A9A"/>
    <w:rsid w:val="00972C25"/>
    <w:rsid w:val="00973031"/>
    <w:rsid w:val="00973138"/>
    <w:rsid w:val="00973FBA"/>
    <w:rsid w:val="00974A4B"/>
    <w:rsid w:val="009754B8"/>
    <w:rsid w:val="00976E1D"/>
    <w:rsid w:val="0097748F"/>
    <w:rsid w:val="009776EB"/>
    <w:rsid w:val="00977E44"/>
    <w:rsid w:val="00977FBB"/>
    <w:rsid w:val="00977FE8"/>
    <w:rsid w:val="0098069C"/>
    <w:rsid w:val="00980A2F"/>
    <w:rsid w:val="00980A8D"/>
    <w:rsid w:val="00981081"/>
    <w:rsid w:val="00981ACA"/>
    <w:rsid w:val="009825E5"/>
    <w:rsid w:val="00982E71"/>
    <w:rsid w:val="00983246"/>
    <w:rsid w:val="0098395F"/>
    <w:rsid w:val="00983C6A"/>
    <w:rsid w:val="00983F48"/>
    <w:rsid w:val="00984532"/>
    <w:rsid w:val="00984FEB"/>
    <w:rsid w:val="009853D8"/>
    <w:rsid w:val="0098556A"/>
    <w:rsid w:val="00986D05"/>
    <w:rsid w:val="00987817"/>
    <w:rsid w:val="00990397"/>
    <w:rsid w:val="0099091F"/>
    <w:rsid w:val="009911BC"/>
    <w:rsid w:val="009922B7"/>
    <w:rsid w:val="00992EE7"/>
    <w:rsid w:val="00993051"/>
    <w:rsid w:val="0099307E"/>
    <w:rsid w:val="00996AE6"/>
    <w:rsid w:val="009972AE"/>
    <w:rsid w:val="00997AA1"/>
    <w:rsid w:val="00997AF2"/>
    <w:rsid w:val="009A017D"/>
    <w:rsid w:val="009A0BA0"/>
    <w:rsid w:val="009A14B0"/>
    <w:rsid w:val="009A226B"/>
    <w:rsid w:val="009A243C"/>
    <w:rsid w:val="009A28F4"/>
    <w:rsid w:val="009A2C16"/>
    <w:rsid w:val="009A2CE0"/>
    <w:rsid w:val="009A3178"/>
    <w:rsid w:val="009A3FD6"/>
    <w:rsid w:val="009A46A7"/>
    <w:rsid w:val="009A525C"/>
    <w:rsid w:val="009A600B"/>
    <w:rsid w:val="009A608A"/>
    <w:rsid w:val="009A60D6"/>
    <w:rsid w:val="009A6B01"/>
    <w:rsid w:val="009A79C1"/>
    <w:rsid w:val="009A7EF6"/>
    <w:rsid w:val="009B0633"/>
    <w:rsid w:val="009B23B3"/>
    <w:rsid w:val="009B243F"/>
    <w:rsid w:val="009B245B"/>
    <w:rsid w:val="009B2DBC"/>
    <w:rsid w:val="009B4403"/>
    <w:rsid w:val="009B48C0"/>
    <w:rsid w:val="009B4A4C"/>
    <w:rsid w:val="009B5A16"/>
    <w:rsid w:val="009B5C9F"/>
    <w:rsid w:val="009B5D93"/>
    <w:rsid w:val="009B5E96"/>
    <w:rsid w:val="009B662E"/>
    <w:rsid w:val="009B7CFD"/>
    <w:rsid w:val="009C1503"/>
    <w:rsid w:val="009C2019"/>
    <w:rsid w:val="009C2A50"/>
    <w:rsid w:val="009C4108"/>
    <w:rsid w:val="009C43FF"/>
    <w:rsid w:val="009C49B8"/>
    <w:rsid w:val="009C51E4"/>
    <w:rsid w:val="009C5C37"/>
    <w:rsid w:val="009C5F95"/>
    <w:rsid w:val="009C6044"/>
    <w:rsid w:val="009C6635"/>
    <w:rsid w:val="009C66EB"/>
    <w:rsid w:val="009C6912"/>
    <w:rsid w:val="009C709C"/>
    <w:rsid w:val="009C76AF"/>
    <w:rsid w:val="009C7A1C"/>
    <w:rsid w:val="009C7D0A"/>
    <w:rsid w:val="009C7F5A"/>
    <w:rsid w:val="009D0655"/>
    <w:rsid w:val="009D15AD"/>
    <w:rsid w:val="009D2100"/>
    <w:rsid w:val="009D337D"/>
    <w:rsid w:val="009D42CA"/>
    <w:rsid w:val="009D4F23"/>
    <w:rsid w:val="009D676D"/>
    <w:rsid w:val="009D78B5"/>
    <w:rsid w:val="009E0285"/>
    <w:rsid w:val="009E054C"/>
    <w:rsid w:val="009E0AA8"/>
    <w:rsid w:val="009E10E0"/>
    <w:rsid w:val="009E1EFA"/>
    <w:rsid w:val="009E2D44"/>
    <w:rsid w:val="009E3CA1"/>
    <w:rsid w:val="009E522E"/>
    <w:rsid w:val="009E560A"/>
    <w:rsid w:val="009E6630"/>
    <w:rsid w:val="009E73A4"/>
    <w:rsid w:val="009E7909"/>
    <w:rsid w:val="009E7ABB"/>
    <w:rsid w:val="009F04D9"/>
    <w:rsid w:val="009F2592"/>
    <w:rsid w:val="009F32DA"/>
    <w:rsid w:val="009F42EA"/>
    <w:rsid w:val="009F463F"/>
    <w:rsid w:val="009F4E9E"/>
    <w:rsid w:val="009F4F2A"/>
    <w:rsid w:val="009F5838"/>
    <w:rsid w:val="009F5ABD"/>
    <w:rsid w:val="009F74C9"/>
    <w:rsid w:val="00A0062C"/>
    <w:rsid w:val="00A00AA6"/>
    <w:rsid w:val="00A01075"/>
    <w:rsid w:val="00A0184B"/>
    <w:rsid w:val="00A01E99"/>
    <w:rsid w:val="00A02819"/>
    <w:rsid w:val="00A036CF"/>
    <w:rsid w:val="00A03B79"/>
    <w:rsid w:val="00A03BDC"/>
    <w:rsid w:val="00A04015"/>
    <w:rsid w:val="00A040DE"/>
    <w:rsid w:val="00A04733"/>
    <w:rsid w:val="00A04868"/>
    <w:rsid w:val="00A048D3"/>
    <w:rsid w:val="00A04C95"/>
    <w:rsid w:val="00A04D3D"/>
    <w:rsid w:val="00A05528"/>
    <w:rsid w:val="00A06340"/>
    <w:rsid w:val="00A06C00"/>
    <w:rsid w:val="00A107AC"/>
    <w:rsid w:val="00A10AB1"/>
    <w:rsid w:val="00A1188E"/>
    <w:rsid w:val="00A12F6A"/>
    <w:rsid w:val="00A13336"/>
    <w:rsid w:val="00A14069"/>
    <w:rsid w:val="00A15F26"/>
    <w:rsid w:val="00A1662D"/>
    <w:rsid w:val="00A1678B"/>
    <w:rsid w:val="00A1682E"/>
    <w:rsid w:val="00A16992"/>
    <w:rsid w:val="00A169F5"/>
    <w:rsid w:val="00A172C5"/>
    <w:rsid w:val="00A17E0F"/>
    <w:rsid w:val="00A17E72"/>
    <w:rsid w:val="00A20084"/>
    <w:rsid w:val="00A20BF7"/>
    <w:rsid w:val="00A2125C"/>
    <w:rsid w:val="00A227D6"/>
    <w:rsid w:val="00A2301F"/>
    <w:rsid w:val="00A234EB"/>
    <w:rsid w:val="00A23F95"/>
    <w:rsid w:val="00A24934"/>
    <w:rsid w:val="00A24E31"/>
    <w:rsid w:val="00A25048"/>
    <w:rsid w:val="00A258DB"/>
    <w:rsid w:val="00A26430"/>
    <w:rsid w:val="00A264F4"/>
    <w:rsid w:val="00A26E37"/>
    <w:rsid w:val="00A27160"/>
    <w:rsid w:val="00A279F6"/>
    <w:rsid w:val="00A27D26"/>
    <w:rsid w:val="00A309F4"/>
    <w:rsid w:val="00A30A11"/>
    <w:rsid w:val="00A3256A"/>
    <w:rsid w:val="00A32986"/>
    <w:rsid w:val="00A332F1"/>
    <w:rsid w:val="00A35263"/>
    <w:rsid w:val="00A35A24"/>
    <w:rsid w:val="00A36057"/>
    <w:rsid w:val="00A362A2"/>
    <w:rsid w:val="00A369A4"/>
    <w:rsid w:val="00A40BEC"/>
    <w:rsid w:val="00A4137D"/>
    <w:rsid w:val="00A416D5"/>
    <w:rsid w:val="00A41CCD"/>
    <w:rsid w:val="00A42401"/>
    <w:rsid w:val="00A42D80"/>
    <w:rsid w:val="00A42E18"/>
    <w:rsid w:val="00A4342E"/>
    <w:rsid w:val="00A43617"/>
    <w:rsid w:val="00A439D3"/>
    <w:rsid w:val="00A45294"/>
    <w:rsid w:val="00A45384"/>
    <w:rsid w:val="00A45E79"/>
    <w:rsid w:val="00A45FD7"/>
    <w:rsid w:val="00A46859"/>
    <w:rsid w:val="00A46B6B"/>
    <w:rsid w:val="00A46C53"/>
    <w:rsid w:val="00A47376"/>
    <w:rsid w:val="00A4766F"/>
    <w:rsid w:val="00A479E2"/>
    <w:rsid w:val="00A52171"/>
    <w:rsid w:val="00A52344"/>
    <w:rsid w:val="00A52B7E"/>
    <w:rsid w:val="00A52BBA"/>
    <w:rsid w:val="00A53045"/>
    <w:rsid w:val="00A53137"/>
    <w:rsid w:val="00A532D0"/>
    <w:rsid w:val="00A53BD4"/>
    <w:rsid w:val="00A53FC2"/>
    <w:rsid w:val="00A5406A"/>
    <w:rsid w:val="00A54F06"/>
    <w:rsid w:val="00A550EA"/>
    <w:rsid w:val="00A553E8"/>
    <w:rsid w:val="00A55BFC"/>
    <w:rsid w:val="00A55C1D"/>
    <w:rsid w:val="00A55D30"/>
    <w:rsid w:val="00A573F0"/>
    <w:rsid w:val="00A5740F"/>
    <w:rsid w:val="00A57A7F"/>
    <w:rsid w:val="00A57C41"/>
    <w:rsid w:val="00A57DAD"/>
    <w:rsid w:val="00A57FC6"/>
    <w:rsid w:val="00A60268"/>
    <w:rsid w:val="00A604A8"/>
    <w:rsid w:val="00A60784"/>
    <w:rsid w:val="00A60C0A"/>
    <w:rsid w:val="00A61135"/>
    <w:rsid w:val="00A61871"/>
    <w:rsid w:val="00A61A97"/>
    <w:rsid w:val="00A61B72"/>
    <w:rsid w:val="00A62654"/>
    <w:rsid w:val="00A6286D"/>
    <w:rsid w:val="00A62C93"/>
    <w:rsid w:val="00A635AE"/>
    <w:rsid w:val="00A66596"/>
    <w:rsid w:val="00A666B7"/>
    <w:rsid w:val="00A6673C"/>
    <w:rsid w:val="00A66A23"/>
    <w:rsid w:val="00A66A9E"/>
    <w:rsid w:val="00A676EC"/>
    <w:rsid w:val="00A70292"/>
    <w:rsid w:val="00A70470"/>
    <w:rsid w:val="00A70DDA"/>
    <w:rsid w:val="00A70FD3"/>
    <w:rsid w:val="00A717F2"/>
    <w:rsid w:val="00A719EC"/>
    <w:rsid w:val="00A72248"/>
    <w:rsid w:val="00A724CF"/>
    <w:rsid w:val="00A728DB"/>
    <w:rsid w:val="00A729D2"/>
    <w:rsid w:val="00A734B4"/>
    <w:rsid w:val="00A735C6"/>
    <w:rsid w:val="00A7386A"/>
    <w:rsid w:val="00A741E0"/>
    <w:rsid w:val="00A748F8"/>
    <w:rsid w:val="00A77AF9"/>
    <w:rsid w:val="00A77B1A"/>
    <w:rsid w:val="00A77E14"/>
    <w:rsid w:val="00A77FB8"/>
    <w:rsid w:val="00A805A4"/>
    <w:rsid w:val="00A8073E"/>
    <w:rsid w:val="00A8114B"/>
    <w:rsid w:val="00A81166"/>
    <w:rsid w:val="00A81BB7"/>
    <w:rsid w:val="00A81FC1"/>
    <w:rsid w:val="00A8204D"/>
    <w:rsid w:val="00A825F6"/>
    <w:rsid w:val="00A829C1"/>
    <w:rsid w:val="00A8315C"/>
    <w:rsid w:val="00A84A2A"/>
    <w:rsid w:val="00A852EA"/>
    <w:rsid w:val="00A85A4E"/>
    <w:rsid w:val="00A85F4D"/>
    <w:rsid w:val="00A8652A"/>
    <w:rsid w:val="00A86B5B"/>
    <w:rsid w:val="00A87EC5"/>
    <w:rsid w:val="00A901D5"/>
    <w:rsid w:val="00A90ACB"/>
    <w:rsid w:val="00A91477"/>
    <w:rsid w:val="00A918D4"/>
    <w:rsid w:val="00A9190A"/>
    <w:rsid w:val="00A942F9"/>
    <w:rsid w:val="00A95E38"/>
    <w:rsid w:val="00A96A3A"/>
    <w:rsid w:val="00A975B3"/>
    <w:rsid w:val="00AA0246"/>
    <w:rsid w:val="00AA076E"/>
    <w:rsid w:val="00AA0C2B"/>
    <w:rsid w:val="00AA0CDB"/>
    <w:rsid w:val="00AA203E"/>
    <w:rsid w:val="00AA3090"/>
    <w:rsid w:val="00AA369D"/>
    <w:rsid w:val="00AA3B48"/>
    <w:rsid w:val="00AA4AD4"/>
    <w:rsid w:val="00AA4BE8"/>
    <w:rsid w:val="00AA57B4"/>
    <w:rsid w:val="00AA5B75"/>
    <w:rsid w:val="00AA6315"/>
    <w:rsid w:val="00AA70C8"/>
    <w:rsid w:val="00AA780E"/>
    <w:rsid w:val="00AA7D00"/>
    <w:rsid w:val="00AB01AD"/>
    <w:rsid w:val="00AB0419"/>
    <w:rsid w:val="00AB1F2C"/>
    <w:rsid w:val="00AB204C"/>
    <w:rsid w:val="00AB28DE"/>
    <w:rsid w:val="00AB2C39"/>
    <w:rsid w:val="00AB5530"/>
    <w:rsid w:val="00AB5D07"/>
    <w:rsid w:val="00AB6A31"/>
    <w:rsid w:val="00AB7542"/>
    <w:rsid w:val="00AB79DA"/>
    <w:rsid w:val="00AB7B29"/>
    <w:rsid w:val="00AC076F"/>
    <w:rsid w:val="00AC0DAD"/>
    <w:rsid w:val="00AC1C65"/>
    <w:rsid w:val="00AC20BA"/>
    <w:rsid w:val="00AC21A1"/>
    <w:rsid w:val="00AC21FB"/>
    <w:rsid w:val="00AC27DE"/>
    <w:rsid w:val="00AC286D"/>
    <w:rsid w:val="00AC39F3"/>
    <w:rsid w:val="00AC3D31"/>
    <w:rsid w:val="00AC4FE5"/>
    <w:rsid w:val="00AC5605"/>
    <w:rsid w:val="00AC5609"/>
    <w:rsid w:val="00AC65AF"/>
    <w:rsid w:val="00AC6AA0"/>
    <w:rsid w:val="00AC6F42"/>
    <w:rsid w:val="00AC760B"/>
    <w:rsid w:val="00AC7FC1"/>
    <w:rsid w:val="00AD024E"/>
    <w:rsid w:val="00AD1B67"/>
    <w:rsid w:val="00AD1E22"/>
    <w:rsid w:val="00AD301A"/>
    <w:rsid w:val="00AD3BD5"/>
    <w:rsid w:val="00AD3D71"/>
    <w:rsid w:val="00AD3FD7"/>
    <w:rsid w:val="00AD4521"/>
    <w:rsid w:val="00AD4671"/>
    <w:rsid w:val="00AD5037"/>
    <w:rsid w:val="00AD5D0B"/>
    <w:rsid w:val="00AD5E3D"/>
    <w:rsid w:val="00AD62B9"/>
    <w:rsid w:val="00AD7C27"/>
    <w:rsid w:val="00AE0C0D"/>
    <w:rsid w:val="00AE0D55"/>
    <w:rsid w:val="00AE0ECA"/>
    <w:rsid w:val="00AE0F3F"/>
    <w:rsid w:val="00AE1D01"/>
    <w:rsid w:val="00AE214D"/>
    <w:rsid w:val="00AE2844"/>
    <w:rsid w:val="00AE41B0"/>
    <w:rsid w:val="00AE43BD"/>
    <w:rsid w:val="00AE6296"/>
    <w:rsid w:val="00AE6EB9"/>
    <w:rsid w:val="00AF05E6"/>
    <w:rsid w:val="00AF2765"/>
    <w:rsid w:val="00AF4185"/>
    <w:rsid w:val="00AF4360"/>
    <w:rsid w:val="00AF4751"/>
    <w:rsid w:val="00AF51A3"/>
    <w:rsid w:val="00AF57CA"/>
    <w:rsid w:val="00AF5D30"/>
    <w:rsid w:val="00AF675D"/>
    <w:rsid w:val="00AF688F"/>
    <w:rsid w:val="00AF6D97"/>
    <w:rsid w:val="00AF745F"/>
    <w:rsid w:val="00AF7E66"/>
    <w:rsid w:val="00B00143"/>
    <w:rsid w:val="00B007C4"/>
    <w:rsid w:val="00B00DEA"/>
    <w:rsid w:val="00B01B56"/>
    <w:rsid w:val="00B01E05"/>
    <w:rsid w:val="00B0245B"/>
    <w:rsid w:val="00B02E12"/>
    <w:rsid w:val="00B03966"/>
    <w:rsid w:val="00B040F2"/>
    <w:rsid w:val="00B04560"/>
    <w:rsid w:val="00B047E7"/>
    <w:rsid w:val="00B05565"/>
    <w:rsid w:val="00B057EB"/>
    <w:rsid w:val="00B05D72"/>
    <w:rsid w:val="00B067A5"/>
    <w:rsid w:val="00B06A7E"/>
    <w:rsid w:val="00B07247"/>
    <w:rsid w:val="00B07491"/>
    <w:rsid w:val="00B076EB"/>
    <w:rsid w:val="00B10E42"/>
    <w:rsid w:val="00B10F8B"/>
    <w:rsid w:val="00B1111B"/>
    <w:rsid w:val="00B11803"/>
    <w:rsid w:val="00B12C75"/>
    <w:rsid w:val="00B12F5C"/>
    <w:rsid w:val="00B12FCC"/>
    <w:rsid w:val="00B133F8"/>
    <w:rsid w:val="00B14052"/>
    <w:rsid w:val="00B14737"/>
    <w:rsid w:val="00B14A92"/>
    <w:rsid w:val="00B14CC3"/>
    <w:rsid w:val="00B15776"/>
    <w:rsid w:val="00B15986"/>
    <w:rsid w:val="00B16F50"/>
    <w:rsid w:val="00B177E6"/>
    <w:rsid w:val="00B177EE"/>
    <w:rsid w:val="00B20DFA"/>
    <w:rsid w:val="00B2149C"/>
    <w:rsid w:val="00B21601"/>
    <w:rsid w:val="00B21FA4"/>
    <w:rsid w:val="00B227FF"/>
    <w:rsid w:val="00B25887"/>
    <w:rsid w:val="00B25944"/>
    <w:rsid w:val="00B25CF2"/>
    <w:rsid w:val="00B26366"/>
    <w:rsid w:val="00B2752F"/>
    <w:rsid w:val="00B27560"/>
    <w:rsid w:val="00B27DEC"/>
    <w:rsid w:val="00B27E43"/>
    <w:rsid w:val="00B30024"/>
    <w:rsid w:val="00B30097"/>
    <w:rsid w:val="00B3076E"/>
    <w:rsid w:val="00B31078"/>
    <w:rsid w:val="00B32C1B"/>
    <w:rsid w:val="00B32C37"/>
    <w:rsid w:val="00B33CD1"/>
    <w:rsid w:val="00B33DEA"/>
    <w:rsid w:val="00B34800"/>
    <w:rsid w:val="00B34997"/>
    <w:rsid w:val="00B35150"/>
    <w:rsid w:val="00B35201"/>
    <w:rsid w:val="00B3612D"/>
    <w:rsid w:val="00B36216"/>
    <w:rsid w:val="00B363E9"/>
    <w:rsid w:val="00B365AD"/>
    <w:rsid w:val="00B36F23"/>
    <w:rsid w:val="00B36FFE"/>
    <w:rsid w:val="00B37121"/>
    <w:rsid w:val="00B37C9B"/>
    <w:rsid w:val="00B40E14"/>
    <w:rsid w:val="00B40FA0"/>
    <w:rsid w:val="00B41E10"/>
    <w:rsid w:val="00B43B8E"/>
    <w:rsid w:val="00B43EEB"/>
    <w:rsid w:val="00B44069"/>
    <w:rsid w:val="00B46129"/>
    <w:rsid w:val="00B46585"/>
    <w:rsid w:val="00B466BA"/>
    <w:rsid w:val="00B47026"/>
    <w:rsid w:val="00B47ABE"/>
    <w:rsid w:val="00B50E4F"/>
    <w:rsid w:val="00B51623"/>
    <w:rsid w:val="00B522DF"/>
    <w:rsid w:val="00B52A10"/>
    <w:rsid w:val="00B54172"/>
    <w:rsid w:val="00B54CEE"/>
    <w:rsid w:val="00B561BF"/>
    <w:rsid w:val="00B56CF0"/>
    <w:rsid w:val="00B5784E"/>
    <w:rsid w:val="00B607FE"/>
    <w:rsid w:val="00B60B6B"/>
    <w:rsid w:val="00B61779"/>
    <w:rsid w:val="00B6199A"/>
    <w:rsid w:val="00B619B5"/>
    <w:rsid w:val="00B62376"/>
    <w:rsid w:val="00B62779"/>
    <w:rsid w:val="00B62B2A"/>
    <w:rsid w:val="00B64C30"/>
    <w:rsid w:val="00B65A9A"/>
    <w:rsid w:val="00B661A0"/>
    <w:rsid w:val="00B670AF"/>
    <w:rsid w:val="00B70080"/>
    <w:rsid w:val="00B707B9"/>
    <w:rsid w:val="00B7227C"/>
    <w:rsid w:val="00B72A7F"/>
    <w:rsid w:val="00B7326E"/>
    <w:rsid w:val="00B73325"/>
    <w:rsid w:val="00B73D5A"/>
    <w:rsid w:val="00B745D7"/>
    <w:rsid w:val="00B75087"/>
    <w:rsid w:val="00B750EC"/>
    <w:rsid w:val="00B75955"/>
    <w:rsid w:val="00B76576"/>
    <w:rsid w:val="00B76FD7"/>
    <w:rsid w:val="00B773D8"/>
    <w:rsid w:val="00B77F75"/>
    <w:rsid w:val="00B80971"/>
    <w:rsid w:val="00B813FB"/>
    <w:rsid w:val="00B816A6"/>
    <w:rsid w:val="00B81D13"/>
    <w:rsid w:val="00B82347"/>
    <w:rsid w:val="00B823B5"/>
    <w:rsid w:val="00B82FB4"/>
    <w:rsid w:val="00B833F7"/>
    <w:rsid w:val="00B834B2"/>
    <w:rsid w:val="00B83894"/>
    <w:rsid w:val="00B83D31"/>
    <w:rsid w:val="00B83E57"/>
    <w:rsid w:val="00B844E7"/>
    <w:rsid w:val="00B84900"/>
    <w:rsid w:val="00B857DC"/>
    <w:rsid w:val="00B858AD"/>
    <w:rsid w:val="00B85E5D"/>
    <w:rsid w:val="00B905F3"/>
    <w:rsid w:val="00B910B9"/>
    <w:rsid w:val="00B91293"/>
    <w:rsid w:val="00B9148D"/>
    <w:rsid w:val="00B920F8"/>
    <w:rsid w:val="00B929E3"/>
    <w:rsid w:val="00B95E47"/>
    <w:rsid w:val="00B964AD"/>
    <w:rsid w:val="00B96716"/>
    <w:rsid w:val="00B977ED"/>
    <w:rsid w:val="00B97B5C"/>
    <w:rsid w:val="00BA040E"/>
    <w:rsid w:val="00BA0E1E"/>
    <w:rsid w:val="00BA1DEE"/>
    <w:rsid w:val="00BA20A7"/>
    <w:rsid w:val="00BA2119"/>
    <w:rsid w:val="00BA2AF3"/>
    <w:rsid w:val="00BA43AD"/>
    <w:rsid w:val="00BA462A"/>
    <w:rsid w:val="00BA6FF4"/>
    <w:rsid w:val="00BA78AC"/>
    <w:rsid w:val="00BB09AA"/>
    <w:rsid w:val="00BB1667"/>
    <w:rsid w:val="00BB1C12"/>
    <w:rsid w:val="00BB3396"/>
    <w:rsid w:val="00BB36A9"/>
    <w:rsid w:val="00BB3F07"/>
    <w:rsid w:val="00BB477F"/>
    <w:rsid w:val="00BB516A"/>
    <w:rsid w:val="00BB5530"/>
    <w:rsid w:val="00BB5BF2"/>
    <w:rsid w:val="00BB64BF"/>
    <w:rsid w:val="00BB6C73"/>
    <w:rsid w:val="00BB7178"/>
    <w:rsid w:val="00BB71F8"/>
    <w:rsid w:val="00BB7585"/>
    <w:rsid w:val="00BC0169"/>
    <w:rsid w:val="00BC0566"/>
    <w:rsid w:val="00BC09B2"/>
    <w:rsid w:val="00BC0E6A"/>
    <w:rsid w:val="00BC10CD"/>
    <w:rsid w:val="00BC1224"/>
    <w:rsid w:val="00BC1A4C"/>
    <w:rsid w:val="00BC3833"/>
    <w:rsid w:val="00BC40FE"/>
    <w:rsid w:val="00BC41AD"/>
    <w:rsid w:val="00BC50F7"/>
    <w:rsid w:val="00BC5317"/>
    <w:rsid w:val="00BC6259"/>
    <w:rsid w:val="00BC64A6"/>
    <w:rsid w:val="00BC677F"/>
    <w:rsid w:val="00BC6FE9"/>
    <w:rsid w:val="00BC70E4"/>
    <w:rsid w:val="00BC7967"/>
    <w:rsid w:val="00BC7F3A"/>
    <w:rsid w:val="00BD0A7D"/>
    <w:rsid w:val="00BD1AD1"/>
    <w:rsid w:val="00BD1B50"/>
    <w:rsid w:val="00BD2A6E"/>
    <w:rsid w:val="00BD36F3"/>
    <w:rsid w:val="00BD46E5"/>
    <w:rsid w:val="00BD487F"/>
    <w:rsid w:val="00BD517D"/>
    <w:rsid w:val="00BD563E"/>
    <w:rsid w:val="00BD57EA"/>
    <w:rsid w:val="00BD6120"/>
    <w:rsid w:val="00BD6379"/>
    <w:rsid w:val="00BD6954"/>
    <w:rsid w:val="00BD7872"/>
    <w:rsid w:val="00BD7D3A"/>
    <w:rsid w:val="00BD7D7B"/>
    <w:rsid w:val="00BE06E9"/>
    <w:rsid w:val="00BE0CD7"/>
    <w:rsid w:val="00BE167B"/>
    <w:rsid w:val="00BE1960"/>
    <w:rsid w:val="00BE1974"/>
    <w:rsid w:val="00BE282C"/>
    <w:rsid w:val="00BE2917"/>
    <w:rsid w:val="00BE29D6"/>
    <w:rsid w:val="00BE3932"/>
    <w:rsid w:val="00BE4D2F"/>
    <w:rsid w:val="00BE5A7A"/>
    <w:rsid w:val="00BE6AD1"/>
    <w:rsid w:val="00BF01ED"/>
    <w:rsid w:val="00BF0448"/>
    <w:rsid w:val="00BF09B2"/>
    <w:rsid w:val="00BF0C77"/>
    <w:rsid w:val="00BF0F27"/>
    <w:rsid w:val="00BF1A19"/>
    <w:rsid w:val="00BF1E77"/>
    <w:rsid w:val="00BF1ED8"/>
    <w:rsid w:val="00BF2111"/>
    <w:rsid w:val="00BF2990"/>
    <w:rsid w:val="00BF2ABD"/>
    <w:rsid w:val="00BF3A5A"/>
    <w:rsid w:val="00BF42A4"/>
    <w:rsid w:val="00BF495F"/>
    <w:rsid w:val="00BF4F93"/>
    <w:rsid w:val="00BF5290"/>
    <w:rsid w:val="00BF5318"/>
    <w:rsid w:val="00BF60A0"/>
    <w:rsid w:val="00BF644D"/>
    <w:rsid w:val="00BF6661"/>
    <w:rsid w:val="00BF7D73"/>
    <w:rsid w:val="00C0003F"/>
    <w:rsid w:val="00C015C1"/>
    <w:rsid w:val="00C01719"/>
    <w:rsid w:val="00C01D4A"/>
    <w:rsid w:val="00C02328"/>
    <w:rsid w:val="00C027A3"/>
    <w:rsid w:val="00C02F8A"/>
    <w:rsid w:val="00C03766"/>
    <w:rsid w:val="00C03805"/>
    <w:rsid w:val="00C0438B"/>
    <w:rsid w:val="00C04674"/>
    <w:rsid w:val="00C048F8"/>
    <w:rsid w:val="00C04CD3"/>
    <w:rsid w:val="00C053F9"/>
    <w:rsid w:val="00C0548F"/>
    <w:rsid w:val="00C06394"/>
    <w:rsid w:val="00C06957"/>
    <w:rsid w:val="00C06B9C"/>
    <w:rsid w:val="00C119EB"/>
    <w:rsid w:val="00C11F01"/>
    <w:rsid w:val="00C1262A"/>
    <w:rsid w:val="00C14F15"/>
    <w:rsid w:val="00C159BF"/>
    <w:rsid w:val="00C1685F"/>
    <w:rsid w:val="00C1741D"/>
    <w:rsid w:val="00C17857"/>
    <w:rsid w:val="00C20168"/>
    <w:rsid w:val="00C206AE"/>
    <w:rsid w:val="00C20E79"/>
    <w:rsid w:val="00C2116D"/>
    <w:rsid w:val="00C215B9"/>
    <w:rsid w:val="00C22495"/>
    <w:rsid w:val="00C229F9"/>
    <w:rsid w:val="00C22CD0"/>
    <w:rsid w:val="00C238A8"/>
    <w:rsid w:val="00C24900"/>
    <w:rsid w:val="00C24E51"/>
    <w:rsid w:val="00C24E7B"/>
    <w:rsid w:val="00C25A3C"/>
    <w:rsid w:val="00C25AF4"/>
    <w:rsid w:val="00C265A0"/>
    <w:rsid w:val="00C27180"/>
    <w:rsid w:val="00C306A0"/>
    <w:rsid w:val="00C30DA5"/>
    <w:rsid w:val="00C32527"/>
    <w:rsid w:val="00C326CB"/>
    <w:rsid w:val="00C3384D"/>
    <w:rsid w:val="00C339B2"/>
    <w:rsid w:val="00C33A92"/>
    <w:rsid w:val="00C33D39"/>
    <w:rsid w:val="00C34279"/>
    <w:rsid w:val="00C35686"/>
    <w:rsid w:val="00C357B1"/>
    <w:rsid w:val="00C35B9C"/>
    <w:rsid w:val="00C35D5A"/>
    <w:rsid w:val="00C35FD7"/>
    <w:rsid w:val="00C36407"/>
    <w:rsid w:val="00C36B88"/>
    <w:rsid w:val="00C36D49"/>
    <w:rsid w:val="00C37E10"/>
    <w:rsid w:val="00C405D0"/>
    <w:rsid w:val="00C407BB"/>
    <w:rsid w:val="00C418C0"/>
    <w:rsid w:val="00C41C7A"/>
    <w:rsid w:val="00C41D24"/>
    <w:rsid w:val="00C42BA4"/>
    <w:rsid w:val="00C43FB5"/>
    <w:rsid w:val="00C4421B"/>
    <w:rsid w:val="00C445B9"/>
    <w:rsid w:val="00C44B9C"/>
    <w:rsid w:val="00C44D14"/>
    <w:rsid w:val="00C44D93"/>
    <w:rsid w:val="00C44FE4"/>
    <w:rsid w:val="00C4517F"/>
    <w:rsid w:val="00C45272"/>
    <w:rsid w:val="00C46185"/>
    <w:rsid w:val="00C46300"/>
    <w:rsid w:val="00C46E6A"/>
    <w:rsid w:val="00C5054D"/>
    <w:rsid w:val="00C50CAB"/>
    <w:rsid w:val="00C51098"/>
    <w:rsid w:val="00C52ABB"/>
    <w:rsid w:val="00C52F15"/>
    <w:rsid w:val="00C53208"/>
    <w:rsid w:val="00C53404"/>
    <w:rsid w:val="00C5374C"/>
    <w:rsid w:val="00C544B6"/>
    <w:rsid w:val="00C54580"/>
    <w:rsid w:val="00C55147"/>
    <w:rsid w:val="00C558F2"/>
    <w:rsid w:val="00C56BAF"/>
    <w:rsid w:val="00C56C20"/>
    <w:rsid w:val="00C56D21"/>
    <w:rsid w:val="00C56FDD"/>
    <w:rsid w:val="00C5711F"/>
    <w:rsid w:val="00C600C1"/>
    <w:rsid w:val="00C60445"/>
    <w:rsid w:val="00C606C0"/>
    <w:rsid w:val="00C613AA"/>
    <w:rsid w:val="00C613E2"/>
    <w:rsid w:val="00C62473"/>
    <w:rsid w:val="00C62DB8"/>
    <w:rsid w:val="00C6307A"/>
    <w:rsid w:val="00C6323B"/>
    <w:rsid w:val="00C63E5E"/>
    <w:rsid w:val="00C6486D"/>
    <w:rsid w:val="00C649C0"/>
    <w:rsid w:val="00C651D2"/>
    <w:rsid w:val="00C65621"/>
    <w:rsid w:val="00C65945"/>
    <w:rsid w:val="00C65FA7"/>
    <w:rsid w:val="00C6644F"/>
    <w:rsid w:val="00C679FA"/>
    <w:rsid w:val="00C67EA0"/>
    <w:rsid w:val="00C70135"/>
    <w:rsid w:val="00C701C4"/>
    <w:rsid w:val="00C7030D"/>
    <w:rsid w:val="00C7076D"/>
    <w:rsid w:val="00C71037"/>
    <w:rsid w:val="00C7103C"/>
    <w:rsid w:val="00C72340"/>
    <w:rsid w:val="00C7280A"/>
    <w:rsid w:val="00C728A3"/>
    <w:rsid w:val="00C746D6"/>
    <w:rsid w:val="00C74B91"/>
    <w:rsid w:val="00C74BB8"/>
    <w:rsid w:val="00C74C5A"/>
    <w:rsid w:val="00C7546B"/>
    <w:rsid w:val="00C7572D"/>
    <w:rsid w:val="00C7574C"/>
    <w:rsid w:val="00C763CF"/>
    <w:rsid w:val="00C7687A"/>
    <w:rsid w:val="00C76BEB"/>
    <w:rsid w:val="00C7797B"/>
    <w:rsid w:val="00C81015"/>
    <w:rsid w:val="00C8194F"/>
    <w:rsid w:val="00C8286B"/>
    <w:rsid w:val="00C834F0"/>
    <w:rsid w:val="00C836A9"/>
    <w:rsid w:val="00C83760"/>
    <w:rsid w:val="00C847A9"/>
    <w:rsid w:val="00C850A6"/>
    <w:rsid w:val="00C85F6E"/>
    <w:rsid w:val="00C86ADD"/>
    <w:rsid w:val="00C87EE6"/>
    <w:rsid w:val="00C87FF2"/>
    <w:rsid w:val="00C91917"/>
    <w:rsid w:val="00C92399"/>
    <w:rsid w:val="00C929D0"/>
    <w:rsid w:val="00C92ACC"/>
    <w:rsid w:val="00C94402"/>
    <w:rsid w:val="00C9449E"/>
    <w:rsid w:val="00C944C1"/>
    <w:rsid w:val="00C94509"/>
    <w:rsid w:val="00C946A5"/>
    <w:rsid w:val="00C95821"/>
    <w:rsid w:val="00C97B9E"/>
    <w:rsid w:val="00CA006B"/>
    <w:rsid w:val="00CA0335"/>
    <w:rsid w:val="00CA04A9"/>
    <w:rsid w:val="00CA0EB7"/>
    <w:rsid w:val="00CA1C1B"/>
    <w:rsid w:val="00CA23D0"/>
    <w:rsid w:val="00CA2EB8"/>
    <w:rsid w:val="00CA335C"/>
    <w:rsid w:val="00CA353B"/>
    <w:rsid w:val="00CA3584"/>
    <w:rsid w:val="00CA3EBE"/>
    <w:rsid w:val="00CA3F76"/>
    <w:rsid w:val="00CA4111"/>
    <w:rsid w:val="00CA455A"/>
    <w:rsid w:val="00CA51C3"/>
    <w:rsid w:val="00CA5255"/>
    <w:rsid w:val="00CA59FD"/>
    <w:rsid w:val="00CA5BF9"/>
    <w:rsid w:val="00CA5C4A"/>
    <w:rsid w:val="00CA5E4B"/>
    <w:rsid w:val="00CA66D1"/>
    <w:rsid w:val="00CA67F5"/>
    <w:rsid w:val="00CA7198"/>
    <w:rsid w:val="00CA7593"/>
    <w:rsid w:val="00CA75A1"/>
    <w:rsid w:val="00CB207F"/>
    <w:rsid w:val="00CB2B00"/>
    <w:rsid w:val="00CB2F48"/>
    <w:rsid w:val="00CB3B8C"/>
    <w:rsid w:val="00CB4888"/>
    <w:rsid w:val="00CB4D1C"/>
    <w:rsid w:val="00CB4F4A"/>
    <w:rsid w:val="00CB5388"/>
    <w:rsid w:val="00CB54D7"/>
    <w:rsid w:val="00CB6038"/>
    <w:rsid w:val="00CB6B72"/>
    <w:rsid w:val="00CB6C42"/>
    <w:rsid w:val="00CB72C2"/>
    <w:rsid w:val="00CB76FF"/>
    <w:rsid w:val="00CB7796"/>
    <w:rsid w:val="00CC0127"/>
    <w:rsid w:val="00CC0632"/>
    <w:rsid w:val="00CC0CD7"/>
    <w:rsid w:val="00CC0F79"/>
    <w:rsid w:val="00CC1D30"/>
    <w:rsid w:val="00CC1E28"/>
    <w:rsid w:val="00CC2F3D"/>
    <w:rsid w:val="00CC5846"/>
    <w:rsid w:val="00CC5F3B"/>
    <w:rsid w:val="00CC62A1"/>
    <w:rsid w:val="00CD054A"/>
    <w:rsid w:val="00CD1067"/>
    <w:rsid w:val="00CD14D0"/>
    <w:rsid w:val="00CD15BB"/>
    <w:rsid w:val="00CD15D4"/>
    <w:rsid w:val="00CD19A7"/>
    <w:rsid w:val="00CD256F"/>
    <w:rsid w:val="00CD33EA"/>
    <w:rsid w:val="00CD3B0A"/>
    <w:rsid w:val="00CD3BDF"/>
    <w:rsid w:val="00CD4608"/>
    <w:rsid w:val="00CD5A75"/>
    <w:rsid w:val="00CD5C2F"/>
    <w:rsid w:val="00CD6621"/>
    <w:rsid w:val="00CE0A23"/>
    <w:rsid w:val="00CE0C4C"/>
    <w:rsid w:val="00CE12EF"/>
    <w:rsid w:val="00CE1AF0"/>
    <w:rsid w:val="00CE1CB0"/>
    <w:rsid w:val="00CE1CEA"/>
    <w:rsid w:val="00CE26D4"/>
    <w:rsid w:val="00CE2FE6"/>
    <w:rsid w:val="00CE303F"/>
    <w:rsid w:val="00CE31ED"/>
    <w:rsid w:val="00CE3B27"/>
    <w:rsid w:val="00CE43E3"/>
    <w:rsid w:val="00CE4A44"/>
    <w:rsid w:val="00CE4A95"/>
    <w:rsid w:val="00CE5F8B"/>
    <w:rsid w:val="00CE74D2"/>
    <w:rsid w:val="00CE756C"/>
    <w:rsid w:val="00CE7A30"/>
    <w:rsid w:val="00CE7A71"/>
    <w:rsid w:val="00CF010F"/>
    <w:rsid w:val="00CF0497"/>
    <w:rsid w:val="00CF0590"/>
    <w:rsid w:val="00CF0D24"/>
    <w:rsid w:val="00CF0EA4"/>
    <w:rsid w:val="00CF0FC5"/>
    <w:rsid w:val="00CF2198"/>
    <w:rsid w:val="00CF32C1"/>
    <w:rsid w:val="00CF350B"/>
    <w:rsid w:val="00CF36D6"/>
    <w:rsid w:val="00CF3DAF"/>
    <w:rsid w:val="00CF68A9"/>
    <w:rsid w:val="00CF7F9E"/>
    <w:rsid w:val="00D001E0"/>
    <w:rsid w:val="00D009FA"/>
    <w:rsid w:val="00D013C6"/>
    <w:rsid w:val="00D021E1"/>
    <w:rsid w:val="00D02384"/>
    <w:rsid w:val="00D024D9"/>
    <w:rsid w:val="00D02CA3"/>
    <w:rsid w:val="00D03442"/>
    <w:rsid w:val="00D05CB5"/>
    <w:rsid w:val="00D060C6"/>
    <w:rsid w:val="00D0648F"/>
    <w:rsid w:val="00D075DF"/>
    <w:rsid w:val="00D1009F"/>
    <w:rsid w:val="00D10490"/>
    <w:rsid w:val="00D11479"/>
    <w:rsid w:val="00D11845"/>
    <w:rsid w:val="00D118F3"/>
    <w:rsid w:val="00D11A38"/>
    <w:rsid w:val="00D11E96"/>
    <w:rsid w:val="00D1248B"/>
    <w:rsid w:val="00D1267F"/>
    <w:rsid w:val="00D12DC9"/>
    <w:rsid w:val="00D13406"/>
    <w:rsid w:val="00D138E0"/>
    <w:rsid w:val="00D13FC3"/>
    <w:rsid w:val="00D14A64"/>
    <w:rsid w:val="00D16544"/>
    <w:rsid w:val="00D17AD2"/>
    <w:rsid w:val="00D20028"/>
    <w:rsid w:val="00D202AE"/>
    <w:rsid w:val="00D20CC2"/>
    <w:rsid w:val="00D20E4E"/>
    <w:rsid w:val="00D21947"/>
    <w:rsid w:val="00D21C37"/>
    <w:rsid w:val="00D21C93"/>
    <w:rsid w:val="00D21CEE"/>
    <w:rsid w:val="00D229B6"/>
    <w:rsid w:val="00D23F80"/>
    <w:rsid w:val="00D23F98"/>
    <w:rsid w:val="00D24B77"/>
    <w:rsid w:val="00D24FF7"/>
    <w:rsid w:val="00D25094"/>
    <w:rsid w:val="00D2530A"/>
    <w:rsid w:val="00D26067"/>
    <w:rsid w:val="00D26A49"/>
    <w:rsid w:val="00D30D75"/>
    <w:rsid w:val="00D315B1"/>
    <w:rsid w:val="00D31968"/>
    <w:rsid w:val="00D31B2A"/>
    <w:rsid w:val="00D32363"/>
    <w:rsid w:val="00D3246F"/>
    <w:rsid w:val="00D32E03"/>
    <w:rsid w:val="00D3371B"/>
    <w:rsid w:val="00D340FC"/>
    <w:rsid w:val="00D344C9"/>
    <w:rsid w:val="00D36A91"/>
    <w:rsid w:val="00D37261"/>
    <w:rsid w:val="00D37CB7"/>
    <w:rsid w:val="00D4091A"/>
    <w:rsid w:val="00D434AF"/>
    <w:rsid w:val="00D436B8"/>
    <w:rsid w:val="00D4456F"/>
    <w:rsid w:val="00D44B3D"/>
    <w:rsid w:val="00D44BCB"/>
    <w:rsid w:val="00D44F0F"/>
    <w:rsid w:val="00D45BB5"/>
    <w:rsid w:val="00D45E63"/>
    <w:rsid w:val="00D4622B"/>
    <w:rsid w:val="00D46873"/>
    <w:rsid w:val="00D46A3D"/>
    <w:rsid w:val="00D47535"/>
    <w:rsid w:val="00D50AB1"/>
    <w:rsid w:val="00D51DFA"/>
    <w:rsid w:val="00D51EF8"/>
    <w:rsid w:val="00D528A4"/>
    <w:rsid w:val="00D528B9"/>
    <w:rsid w:val="00D52E6C"/>
    <w:rsid w:val="00D53AF7"/>
    <w:rsid w:val="00D53C7A"/>
    <w:rsid w:val="00D54662"/>
    <w:rsid w:val="00D54B0D"/>
    <w:rsid w:val="00D554CB"/>
    <w:rsid w:val="00D55C14"/>
    <w:rsid w:val="00D560C0"/>
    <w:rsid w:val="00D564D8"/>
    <w:rsid w:val="00D566A8"/>
    <w:rsid w:val="00D56A2C"/>
    <w:rsid w:val="00D57104"/>
    <w:rsid w:val="00D5785A"/>
    <w:rsid w:val="00D61414"/>
    <w:rsid w:val="00D61686"/>
    <w:rsid w:val="00D61B31"/>
    <w:rsid w:val="00D6241E"/>
    <w:rsid w:val="00D63162"/>
    <w:rsid w:val="00D64F8E"/>
    <w:rsid w:val="00D6527D"/>
    <w:rsid w:val="00D65C67"/>
    <w:rsid w:val="00D65DE2"/>
    <w:rsid w:val="00D663BF"/>
    <w:rsid w:val="00D664FC"/>
    <w:rsid w:val="00D66B8F"/>
    <w:rsid w:val="00D66D1C"/>
    <w:rsid w:val="00D6740E"/>
    <w:rsid w:val="00D67CE5"/>
    <w:rsid w:val="00D70501"/>
    <w:rsid w:val="00D708E4"/>
    <w:rsid w:val="00D70E6D"/>
    <w:rsid w:val="00D71705"/>
    <w:rsid w:val="00D71E25"/>
    <w:rsid w:val="00D728D1"/>
    <w:rsid w:val="00D73324"/>
    <w:rsid w:val="00D7385B"/>
    <w:rsid w:val="00D75CCC"/>
    <w:rsid w:val="00D75DE8"/>
    <w:rsid w:val="00D76DEB"/>
    <w:rsid w:val="00D77535"/>
    <w:rsid w:val="00D77824"/>
    <w:rsid w:val="00D77F18"/>
    <w:rsid w:val="00D80775"/>
    <w:rsid w:val="00D81322"/>
    <w:rsid w:val="00D8134C"/>
    <w:rsid w:val="00D81858"/>
    <w:rsid w:val="00D81B3D"/>
    <w:rsid w:val="00D82FFF"/>
    <w:rsid w:val="00D83059"/>
    <w:rsid w:val="00D8381B"/>
    <w:rsid w:val="00D84176"/>
    <w:rsid w:val="00D84314"/>
    <w:rsid w:val="00D84A06"/>
    <w:rsid w:val="00D84A54"/>
    <w:rsid w:val="00D855D1"/>
    <w:rsid w:val="00D859A1"/>
    <w:rsid w:val="00D869A2"/>
    <w:rsid w:val="00D86D84"/>
    <w:rsid w:val="00D875CA"/>
    <w:rsid w:val="00D876C9"/>
    <w:rsid w:val="00D90833"/>
    <w:rsid w:val="00D9097F"/>
    <w:rsid w:val="00D909D1"/>
    <w:rsid w:val="00D913C1"/>
    <w:rsid w:val="00D917A8"/>
    <w:rsid w:val="00D9244C"/>
    <w:rsid w:val="00D92B2E"/>
    <w:rsid w:val="00D933E6"/>
    <w:rsid w:val="00D94681"/>
    <w:rsid w:val="00D94B42"/>
    <w:rsid w:val="00D94F49"/>
    <w:rsid w:val="00D952EF"/>
    <w:rsid w:val="00D97307"/>
    <w:rsid w:val="00D975CF"/>
    <w:rsid w:val="00D97EF0"/>
    <w:rsid w:val="00DA0241"/>
    <w:rsid w:val="00DA079E"/>
    <w:rsid w:val="00DA1088"/>
    <w:rsid w:val="00DA1732"/>
    <w:rsid w:val="00DA1AEE"/>
    <w:rsid w:val="00DA1D54"/>
    <w:rsid w:val="00DA1DC7"/>
    <w:rsid w:val="00DA2519"/>
    <w:rsid w:val="00DA26FE"/>
    <w:rsid w:val="00DA32A3"/>
    <w:rsid w:val="00DA364A"/>
    <w:rsid w:val="00DA396F"/>
    <w:rsid w:val="00DA4A2B"/>
    <w:rsid w:val="00DA578C"/>
    <w:rsid w:val="00DA57D8"/>
    <w:rsid w:val="00DA594E"/>
    <w:rsid w:val="00DA640A"/>
    <w:rsid w:val="00DA65D2"/>
    <w:rsid w:val="00DA68E8"/>
    <w:rsid w:val="00DA6FBD"/>
    <w:rsid w:val="00DA7382"/>
    <w:rsid w:val="00DB06DD"/>
    <w:rsid w:val="00DB0BA8"/>
    <w:rsid w:val="00DB167A"/>
    <w:rsid w:val="00DB1C29"/>
    <w:rsid w:val="00DB35EC"/>
    <w:rsid w:val="00DB37A5"/>
    <w:rsid w:val="00DB387A"/>
    <w:rsid w:val="00DB4433"/>
    <w:rsid w:val="00DB450B"/>
    <w:rsid w:val="00DB642E"/>
    <w:rsid w:val="00DB6998"/>
    <w:rsid w:val="00DB72EA"/>
    <w:rsid w:val="00DC1A2F"/>
    <w:rsid w:val="00DC1AF9"/>
    <w:rsid w:val="00DC278E"/>
    <w:rsid w:val="00DC27E9"/>
    <w:rsid w:val="00DC2E93"/>
    <w:rsid w:val="00DC31B3"/>
    <w:rsid w:val="00DC46D2"/>
    <w:rsid w:val="00DC4B32"/>
    <w:rsid w:val="00DC6CD4"/>
    <w:rsid w:val="00DC7FAD"/>
    <w:rsid w:val="00DD0281"/>
    <w:rsid w:val="00DD1727"/>
    <w:rsid w:val="00DD20CD"/>
    <w:rsid w:val="00DD26A6"/>
    <w:rsid w:val="00DD3169"/>
    <w:rsid w:val="00DD4028"/>
    <w:rsid w:val="00DD4384"/>
    <w:rsid w:val="00DD51E2"/>
    <w:rsid w:val="00DD557B"/>
    <w:rsid w:val="00DD5A11"/>
    <w:rsid w:val="00DD6E72"/>
    <w:rsid w:val="00DD764A"/>
    <w:rsid w:val="00DD7A49"/>
    <w:rsid w:val="00DE0591"/>
    <w:rsid w:val="00DE15E9"/>
    <w:rsid w:val="00DE2685"/>
    <w:rsid w:val="00DE376D"/>
    <w:rsid w:val="00DE3832"/>
    <w:rsid w:val="00DE39B3"/>
    <w:rsid w:val="00DE44AD"/>
    <w:rsid w:val="00DE5463"/>
    <w:rsid w:val="00DE65E9"/>
    <w:rsid w:val="00DE66BB"/>
    <w:rsid w:val="00DE74E7"/>
    <w:rsid w:val="00DE7DEC"/>
    <w:rsid w:val="00DE7E0C"/>
    <w:rsid w:val="00DF0075"/>
    <w:rsid w:val="00DF23B4"/>
    <w:rsid w:val="00DF2AEF"/>
    <w:rsid w:val="00DF2BA6"/>
    <w:rsid w:val="00DF2E5A"/>
    <w:rsid w:val="00DF3504"/>
    <w:rsid w:val="00DF35CC"/>
    <w:rsid w:val="00DF3768"/>
    <w:rsid w:val="00DF3947"/>
    <w:rsid w:val="00DF41A7"/>
    <w:rsid w:val="00DF451F"/>
    <w:rsid w:val="00DF47B4"/>
    <w:rsid w:val="00DF5888"/>
    <w:rsid w:val="00DF7161"/>
    <w:rsid w:val="00E00255"/>
    <w:rsid w:val="00E00645"/>
    <w:rsid w:val="00E01F29"/>
    <w:rsid w:val="00E026A2"/>
    <w:rsid w:val="00E0286F"/>
    <w:rsid w:val="00E0299F"/>
    <w:rsid w:val="00E02EF5"/>
    <w:rsid w:val="00E03F58"/>
    <w:rsid w:val="00E04576"/>
    <w:rsid w:val="00E056FA"/>
    <w:rsid w:val="00E05DF9"/>
    <w:rsid w:val="00E05E9C"/>
    <w:rsid w:val="00E06329"/>
    <w:rsid w:val="00E1025F"/>
    <w:rsid w:val="00E105B7"/>
    <w:rsid w:val="00E10A06"/>
    <w:rsid w:val="00E10C26"/>
    <w:rsid w:val="00E12333"/>
    <w:rsid w:val="00E12643"/>
    <w:rsid w:val="00E1304F"/>
    <w:rsid w:val="00E140CE"/>
    <w:rsid w:val="00E14A55"/>
    <w:rsid w:val="00E1551F"/>
    <w:rsid w:val="00E15C74"/>
    <w:rsid w:val="00E16E49"/>
    <w:rsid w:val="00E16F50"/>
    <w:rsid w:val="00E17610"/>
    <w:rsid w:val="00E179A2"/>
    <w:rsid w:val="00E21BEC"/>
    <w:rsid w:val="00E21E33"/>
    <w:rsid w:val="00E21F87"/>
    <w:rsid w:val="00E229E8"/>
    <w:rsid w:val="00E22A6B"/>
    <w:rsid w:val="00E23BD5"/>
    <w:rsid w:val="00E23E02"/>
    <w:rsid w:val="00E245CB"/>
    <w:rsid w:val="00E2488D"/>
    <w:rsid w:val="00E24A88"/>
    <w:rsid w:val="00E24FA5"/>
    <w:rsid w:val="00E25071"/>
    <w:rsid w:val="00E2528D"/>
    <w:rsid w:val="00E25434"/>
    <w:rsid w:val="00E2551A"/>
    <w:rsid w:val="00E25C30"/>
    <w:rsid w:val="00E25F95"/>
    <w:rsid w:val="00E271AB"/>
    <w:rsid w:val="00E2729C"/>
    <w:rsid w:val="00E30248"/>
    <w:rsid w:val="00E302B1"/>
    <w:rsid w:val="00E3038D"/>
    <w:rsid w:val="00E31097"/>
    <w:rsid w:val="00E3157D"/>
    <w:rsid w:val="00E31CEB"/>
    <w:rsid w:val="00E32983"/>
    <w:rsid w:val="00E32CB5"/>
    <w:rsid w:val="00E330F8"/>
    <w:rsid w:val="00E33482"/>
    <w:rsid w:val="00E334F3"/>
    <w:rsid w:val="00E336C8"/>
    <w:rsid w:val="00E33723"/>
    <w:rsid w:val="00E34918"/>
    <w:rsid w:val="00E34AA4"/>
    <w:rsid w:val="00E34FD8"/>
    <w:rsid w:val="00E352A9"/>
    <w:rsid w:val="00E35474"/>
    <w:rsid w:val="00E36A4E"/>
    <w:rsid w:val="00E371B5"/>
    <w:rsid w:val="00E37F9B"/>
    <w:rsid w:val="00E40121"/>
    <w:rsid w:val="00E40303"/>
    <w:rsid w:val="00E40FC1"/>
    <w:rsid w:val="00E4109F"/>
    <w:rsid w:val="00E41B37"/>
    <w:rsid w:val="00E41B3C"/>
    <w:rsid w:val="00E426D7"/>
    <w:rsid w:val="00E4295F"/>
    <w:rsid w:val="00E42F62"/>
    <w:rsid w:val="00E43069"/>
    <w:rsid w:val="00E4352F"/>
    <w:rsid w:val="00E43DE9"/>
    <w:rsid w:val="00E44572"/>
    <w:rsid w:val="00E447A4"/>
    <w:rsid w:val="00E4486B"/>
    <w:rsid w:val="00E45325"/>
    <w:rsid w:val="00E4550E"/>
    <w:rsid w:val="00E455AD"/>
    <w:rsid w:val="00E45C45"/>
    <w:rsid w:val="00E4661D"/>
    <w:rsid w:val="00E474E2"/>
    <w:rsid w:val="00E47D1F"/>
    <w:rsid w:val="00E50A4C"/>
    <w:rsid w:val="00E50E49"/>
    <w:rsid w:val="00E50F9C"/>
    <w:rsid w:val="00E51168"/>
    <w:rsid w:val="00E5164C"/>
    <w:rsid w:val="00E51936"/>
    <w:rsid w:val="00E52136"/>
    <w:rsid w:val="00E521A2"/>
    <w:rsid w:val="00E52532"/>
    <w:rsid w:val="00E52A13"/>
    <w:rsid w:val="00E540BC"/>
    <w:rsid w:val="00E55353"/>
    <w:rsid w:val="00E5551D"/>
    <w:rsid w:val="00E57770"/>
    <w:rsid w:val="00E6015C"/>
    <w:rsid w:val="00E60574"/>
    <w:rsid w:val="00E60E49"/>
    <w:rsid w:val="00E6177B"/>
    <w:rsid w:val="00E618B5"/>
    <w:rsid w:val="00E61F33"/>
    <w:rsid w:val="00E62494"/>
    <w:rsid w:val="00E63FE3"/>
    <w:rsid w:val="00E6420C"/>
    <w:rsid w:val="00E6458E"/>
    <w:rsid w:val="00E64A8B"/>
    <w:rsid w:val="00E65863"/>
    <w:rsid w:val="00E66AE9"/>
    <w:rsid w:val="00E6796A"/>
    <w:rsid w:val="00E7011F"/>
    <w:rsid w:val="00E7052A"/>
    <w:rsid w:val="00E710E5"/>
    <w:rsid w:val="00E71645"/>
    <w:rsid w:val="00E72800"/>
    <w:rsid w:val="00E728FB"/>
    <w:rsid w:val="00E72EE3"/>
    <w:rsid w:val="00E73EA9"/>
    <w:rsid w:val="00E74B7B"/>
    <w:rsid w:val="00E74CC2"/>
    <w:rsid w:val="00E75EF4"/>
    <w:rsid w:val="00E76188"/>
    <w:rsid w:val="00E761DC"/>
    <w:rsid w:val="00E76EA9"/>
    <w:rsid w:val="00E77F2A"/>
    <w:rsid w:val="00E81276"/>
    <w:rsid w:val="00E81846"/>
    <w:rsid w:val="00E81A30"/>
    <w:rsid w:val="00E81F31"/>
    <w:rsid w:val="00E82BA7"/>
    <w:rsid w:val="00E82D14"/>
    <w:rsid w:val="00E82F94"/>
    <w:rsid w:val="00E83963"/>
    <w:rsid w:val="00E8598C"/>
    <w:rsid w:val="00E85C37"/>
    <w:rsid w:val="00E87917"/>
    <w:rsid w:val="00E87AF0"/>
    <w:rsid w:val="00E87DAD"/>
    <w:rsid w:val="00E87F1B"/>
    <w:rsid w:val="00E9050F"/>
    <w:rsid w:val="00E90B2C"/>
    <w:rsid w:val="00E90D09"/>
    <w:rsid w:val="00E917FA"/>
    <w:rsid w:val="00E91BF7"/>
    <w:rsid w:val="00E92018"/>
    <w:rsid w:val="00E920BA"/>
    <w:rsid w:val="00E93B70"/>
    <w:rsid w:val="00E94062"/>
    <w:rsid w:val="00E95350"/>
    <w:rsid w:val="00E9598E"/>
    <w:rsid w:val="00E96427"/>
    <w:rsid w:val="00E9689E"/>
    <w:rsid w:val="00EA00F5"/>
    <w:rsid w:val="00EA0547"/>
    <w:rsid w:val="00EA060F"/>
    <w:rsid w:val="00EA09E6"/>
    <w:rsid w:val="00EA111D"/>
    <w:rsid w:val="00EA183C"/>
    <w:rsid w:val="00EA1F4E"/>
    <w:rsid w:val="00EA23DC"/>
    <w:rsid w:val="00EA2CE7"/>
    <w:rsid w:val="00EA3153"/>
    <w:rsid w:val="00EA3E5A"/>
    <w:rsid w:val="00EA3FE9"/>
    <w:rsid w:val="00EA45C3"/>
    <w:rsid w:val="00EA4CB1"/>
    <w:rsid w:val="00EA56CB"/>
    <w:rsid w:val="00EA6EC9"/>
    <w:rsid w:val="00EA74AD"/>
    <w:rsid w:val="00EA766D"/>
    <w:rsid w:val="00EA7BCF"/>
    <w:rsid w:val="00EA7C13"/>
    <w:rsid w:val="00EB0F62"/>
    <w:rsid w:val="00EB1AE1"/>
    <w:rsid w:val="00EB2EF2"/>
    <w:rsid w:val="00EB341F"/>
    <w:rsid w:val="00EB34E9"/>
    <w:rsid w:val="00EB3E82"/>
    <w:rsid w:val="00EB4953"/>
    <w:rsid w:val="00EB56DE"/>
    <w:rsid w:val="00EB5ACC"/>
    <w:rsid w:val="00EB60BF"/>
    <w:rsid w:val="00EB6261"/>
    <w:rsid w:val="00EB6AEB"/>
    <w:rsid w:val="00EB6BC0"/>
    <w:rsid w:val="00EB6E64"/>
    <w:rsid w:val="00EB743C"/>
    <w:rsid w:val="00EC023F"/>
    <w:rsid w:val="00EC04C4"/>
    <w:rsid w:val="00EC0B0B"/>
    <w:rsid w:val="00EC0E51"/>
    <w:rsid w:val="00EC1A9D"/>
    <w:rsid w:val="00EC1BDF"/>
    <w:rsid w:val="00EC2326"/>
    <w:rsid w:val="00EC2C3B"/>
    <w:rsid w:val="00EC307E"/>
    <w:rsid w:val="00EC341F"/>
    <w:rsid w:val="00EC3732"/>
    <w:rsid w:val="00EC3A6F"/>
    <w:rsid w:val="00EC3D96"/>
    <w:rsid w:val="00EC4187"/>
    <w:rsid w:val="00EC58C0"/>
    <w:rsid w:val="00EC758B"/>
    <w:rsid w:val="00EC78E2"/>
    <w:rsid w:val="00EC79A0"/>
    <w:rsid w:val="00ED0B07"/>
    <w:rsid w:val="00ED1705"/>
    <w:rsid w:val="00ED2D0C"/>
    <w:rsid w:val="00ED3731"/>
    <w:rsid w:val="00ED58B0"/>
    <w:rsid w:val="00ED5962"/>
    <w:rsid w:val="00ED5AE2"/>
    <w:rsid w:val="00ED5B95"/>
    <w:rsid w:val="00ED6BA4"/>
    <w:rsid w:val="00ED6CEA"/>
    <w:rsid w:val="00ED76C3"/>
    <w:rsid w:val="00ED7C30"/>
    <w:rsid w:val="00EE035E"/>
    <w:rsid w:val="00EE0AD1"/>
    <w:rsid w:val="00EE0DEB"/>
    <w:rsid w:val="00EE119A"/>
    <w:rsid w:val="00EE15DD"/>
    <w:rsid w:val="00EE292B"/>
    <w:rsid w:val="00EE29C9"/>
    <w:rsid w:val="00EE4175"/>
    <w:rsid w:val="00EE52CC"/>
    <w:rsid w:val="00EE5336"/>
    <w:rsid w:val="00EE575B"/>
    <w:rsid w:val="00EE5C00"/>
    <w:rsid w:val="00EE5DF3"/>
    <w:rsid w:val="00EE6332"/>
    <w:rsid w:val="00EF0BE9"/>
    <w:rsid w:val="00EF1538"/>
    <w:rsid w:val="00EF2142"/>
    <w:rsid w:val="00EF39E2"/>
    <w:rsid w:val="00EF4EE2"/>
    <w:rsid w:val="00EF56B6"/>
    <w:rsid w:val="00EF659D"/>
    <w:rsid w:val="00EF65AD"/>
    <w:rsid w:val="00EF663D"/>
    <w:rsid w:val="00EF6D37"/>
    <w:rsid w:val="00EF728B"/>
    <w:rsid w:val="00EF7FBA"/>
    <w:rsid w:val="00F0051B"/>
    <w:rsid w:val="00F007AD"/>
    <w:rsid w:val="00F0134B"/>
    <w:rsid w:val="00F01B94"/>
    <w:rsid w:val="00F02167"/>
    <w:rsid w:val="00F033F1"/>
    <w:rsid w:val="00F039EF"/>
    <w:rsid w:val="00F03DC4"/>
    <w:rsid w:val="00F04D57"/>
    <w:rsid w:val="00F04DB6"/>
    <w:rsid w:val="00F054AA"/>
    <w:rsid w:val="00F06D12"/>
    <w:rsid w:val="00F06D43"/>
    <w:rsid w:val="00F06FCF"/>
    <w:rsid w:val="00F0792F"/>
    <w:rsid w:val="00F07DFC"/>
    <w:rsid w:val="00F07FC7"/>
    <w:rsid w:val="00F10A11"/>
    <w:rsid w:val="00F110D2"/>
    <w:rsid w:val="00F11578"/>
    <w:rsid w:val="00F11596"/>
    <w:rsid w:val="00F12F1B"/>
    <w:rsid w:val="00F141F3"/>
    <w:rsid w:val="00F1451F"/>
    <w:rsid w:val="00F15A24"/>
    <w:rsid w:val="00F160D7"/>
    <w:rsid w:val="00F172F5"/>
    <w:rsid w:val="00F17316"/>
    <w:rsid w:val="00F17BB8"/>
    <w:rsid w:val="00F17BE6"/>
    <w:rsid w:val="00F20393"/>
    <w:rsid w:val="00F2074E"/>
    <w:rsid w:val="00F214DC"/>
    <w:rsid w:val="00F218D0"/>
    <w:rsid w:val="00F21AE0"/>
    <w:rsid w:val="00F220DB"/>
    <w:rsid w:val="00F22793"/>
    <w:rsid w:val="00F22F40"/>
    <w:rsid w:val="00F230DB"/>
    <w:rsid w:val="00F24D1F"/>
    <w:rsid w:val="00F24FDD"/>
    <w:rsid w:val="00F25056"/>
    <w:rsid w:val="00F2528C"/>
    <w:rsid w:val="00F260E1"/>
    <w:rsid w:val="00F26208"/>
    <w:rsid w:val="00F266B8"/>
    <w:rsid w:val="00F26FF2"/>
    <w:rsid w:val="00F27F1A"/>
    <w:rsid w:val="00F30990"/>
    <w:rsid w:val="00F3110E"/>
    <w:rsid w:val="00F31FF8"/>
    <w:rsid w:val="00F322A6"/>
    <w:rsid w:val="00F32868"/>
    <w:rsid w:val="00F32E00"/>
    <w:rsid w:val="00F343C7"/>
    <w:rsid w:val="00F34422"/>
    <w:rsid w:val="00F34F3A"/>
    <w:rsid w:val="00F351E6"/>
    <w:rsid w:val="00F356A3"/>
    <w:rsid w:val="00F35D5E"/>
    <w:rsid w:val="00F36520"/>
    <w:rsid w:val="00F3734B"/>
    <w:rsid w:val="00F412A2"/>
    <w:rsid w:val="00F4130A"/>
    <w:rsid w:val="00F413E8"/>
    <w:rsid w:val="00F42944"/>
    <w:rsid w:val="00F43730"/>
    <w:rsid w:val="00F445EF"/>
    <w:rsid w:val="00F446B1"/>
    <w:rsid w:val="00F452D4"/>
    <w:rsid w:val="00F45441"/>
    <w:rsid w:val="00F454E7"/>
    <w:rsid w:val="00F45CDD"/>
    <w:rsid w:val="00F45ED6"/>
    <w:rsid w:val="00F45FED"/>
    <w:rsid w:val="00F460F8"/>
    <w:rsid w:val="00F46FB3"/>
    <w:rsid w:val="00F47559"/>
    <w:rsid w:val="00F47C2E"/>
    <w:rsid w:val="00F47F22"/>
    <w:rsid w:val="00F50078"/>
    <w:rsid w:val="00F517DF"/>
    <w:rsid w:val="00F52367"/>
    <w:rsid w:val="00F53604"/>
    <w:rsid w:val="00F536C1"/>
    <w:rsid w:val="00F53977"/>
    <w:rsid w:val="00F540B8"/>
    <w:rsid w:val="00F54AD7"/>
    <w:rsid w:val="00F5647B"/>
    <w:rsid w:val="00F56906"/>
    <w:rsid w:val="00F56A95"/>
    <w:rsid w:val="00F57FB3"/>
    <w:rsid w:val="00F602EB"/>
    <w:rsid w:val="00F61D49"/>
    <w:rsid w:val="00F623A0"/>
    <w:rsid w:val="00F627A0"/>
    <w:rsid w:val="00F62D3A"/>
    <w:rsid w:val="00F632D0"/>
    <w:rsid w:val="00F63389"/>
    <w:rsid w:val="00F63AAC"/>
    <w:rsid w:val="00F646CF"/>
    <w:rsid w:val="00F66C88"/>
    <w:rsid w:val="00F70276"/>
    <w:rsid w:val="00F714BF"/>
    <w:rsid w:val="00F7156A"/>
    <w:rsid w:val="00F72189"/>
    <w:rsid w:val="00F73147"/>
    <w:rsid w:val="00F7447A"/>
    <w:rsid w:val="00F74BDC"/>
    <w:rsid w:val="00F7611C"/>
    <w:rsid w:val="00F7643D"/>
    <w:rsid w:val="00F80587"/>
    <w:rsid w:val="00F80CA8"/>
    <w:rsid w:val="00F8198C"/>
    <w:rsid w:val="00F81B2D"/>
    <w:rsid w:val="00F8241A"/>
    <w:rsid w:val="00F824ED"/>
    <w:rsid w:val="00F83C15"/>
    <w:rsid w:val="00F83C61"/>
    <w:rsid w:val="00F83D48"/>
    <w:rsid w:val="00F84BD8"/>
    <w:rsid w:val="00F84CA3"/>
    <w:rsid w:val="00F85189"/>
    <w:rsid w:val="00F8576A"/>
    <w:rsid w:val="00F859C8"/>
    <w:rsid w:val="00F86421"/>
    <w:rsid w:val="00F8735C"/>
    <w:rsid w:val="00F87804"/>
    <w:rsid w:val="00F90354"/>
    <w:rsid w:val="00F90B4D"/>
    <w:rsid w:val="00F90BA9"/>
    <w:rsid w:val="00F90DE9"/>
    <w:rsid w:val="00F91334"/>
    <w:rsid w:val="00F92357"/>
    <w:rsid w:val="00F93E7B"/>
    <w:rsid w:val="00F94F5F"/>
    <w:rsid w:val="00F9708E"/>
    <w:rsid w:val="00F97884"/>
    <w:rsid w:val="00FA08DE"/>
    <w:rsid w:val="00FA1E09"/>
    <w:rsid w:val="00FA2BF4"/>
    <w:rsid w:val="00FA31C0"/>
    <w:rsid w:val="00FA3D12"/>
    <w:rsid w:val="00FA3DE4"/>
    <w:rsid w:val="00FA48A6"/>
    <w:rsid w:val="00FA5319"/>
    <w:rsid w:val="00FA5752"/>
    <w:rsid w:val="00FA6E78"/>
    <w:rsid w:val="00FB010E"/>
    <w:rsid w:val="00FB059B"/>
    <w:rsid w:val="00FB1C17"/>
    <w:rsid w:val="00FB245A"/>
    <w:rsid w:val="00FB3F19"/>
    <w:rsid w:val="00FB4637"/>
    <w:rsid w:val="00FB566A"/>
    <w:rsid w:val="00FB57D2"/>
    <w:rsid w:val="00FB628C"/>
    <w:rsid w:val="00FB65A8"/>
    <w:rsid w:val="00FB6A31"/>
    <w:rsid w:val="00FB789C"/>
    <w:rsid w:val="00FC0460"/>
    <w:rsid w:val="00FC0D61"/>
    <w:rsid w:val="00FC0FEB"/>
    <w:rsid w:val="00FC13F0"/>
    <w:rsid w:val="00FC2761"/>
    <w:rsid w:val="00FC2767"/>
    <w:rsid w:val="00FC2B33"/>
    <w:rsid w:val="00FC2CBC"/>
    <w:rsid w:val="00FC330F"/>
    <w:rsid w:val="00FC37F2"/>
    <w:rsid w:val="00FC3AB6"/>
    <w:rsid w:val="00FC4A1D"/>
    <w:rsid w:val="00FC567C"/>
    <w:rsid w:val="00FC5963"/>
    <w:rsid w:val="00FC5C11"/>
    <w:rsid w:val="00FC6279"/>
    <w:rsid w:val="00FC6EF0"/>
    <w:rsid w:val="00FC72D7"/>
    <w:rsid w:val="00FC759B"/>
    <w:rsid w:val="00FC7931"/>
    <w:rsid w:val="00FC7DF3"/>
    <w:rsid w:val="00FC7E05"/>
    <w:rsid w:val="00FD1A93"/>
    <w:rsid w:val="00FD26B2"/>
    <w:rsid w:val="00FD2973"/>
    <w:rsid w:val="00FD32E1"/>
    <w:rsid w:val="00FD40D7"/>
    <w:rsid w:val="00FD57A4"/>
    <w:rsid w:val="00FD5CA2"/>
    <w:rsid w:val="00FD6199"/>
    <w:rsid w:val="00FD659D"/>
    <w:rsid w:val="00FD7CD4"/>
    <w:rsid w:val="00FD7ECC"/>
    <w:rsid w:val="00FE12E6"/>
    <w:rsid w:val="00FE2316"/>
    <w:rsid w:val="00FE253A"/>
    <w:rsid w:val="00FE27D2"/>
    <w:rsid w:val="00FE3A89"/>
    <w:rsid w:val="00FE3FFE"/>
    <w:rsid w:val="00FE4243"/>
    <w:rsid w:val="00FE45FD"/>
    <w:rsid w:val="00FE4DB7"/>
    <w:rsid w:val="00FE4F14"/>
    <w:rsid w:val="00FE5553"/>
    <w:rsid w:val="00FE592C"/>
    <w:rsid w:val="00FE6F4A"/>
    <w:rsid w:val="00FE7035"/>
    <w:rsid w:val="00FE79B3"/>
    <w:rsid w:val="00FE7F9B"/>
    <w:rsid w:val="00FF04A2"/>
    <w:rsid w:val="00FF192C"/>
    <w:rsid w:val="00FF1F95"/>
    <w:rsid w:val="00FF289D"/>
    <w:rsid w:val="00FF2A04"/>
    <w:rsid w:val="00FF2C66"/>
    <w:rsid w:val="00FF31D8"/>
    <w:rsid w:val="00FF3DE9"/>
    <w:rsid w:val="00FF3E61"/>
    <w:rsid w:val="00FF4126"/>
    <w:rsid w:val="00FF4672"/>
    <w:rsid w:val="00FF4B04"/>
    <w:rsid w:val="00FF51E1"/>
    <w:rsid w:val="00FF587C"/>
    <w:rsid w:val="00FF587F"/>
    <w:rsid w:val="00FF5CF1"/>
    <w:rsid w:val="00FF5D28"/>
    <w:rsid w:val="00FF5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A963FF-AECD-44CE-AEED-702CBA8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locked="1"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lsdException w:name="Date"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locked="1" w:semiHidden="1" w:uiPriority="0" w:unhideWhenUsed="1"/>
    <w:lsdException w:name="Body Text 3" w:semiHidden="1" w:uiPriority="0" w:unhideWhenUsed="1"/>
    <w:lsdException w:name="Body Text Indent 2"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5776"/>
    <w:pPr>
      <w:widowControl w:val="0"/>
    </w:pPr>
    <w:rPr>
      <w:kern w:val="2"/>
      <w:sz w:val="24"/>
      <w:szCs w:val="24"/>
    </w:rPr>
  </w:style>
  <w:style w:type="paragraph" w:styleId="1">
    <w:name w:val="heading 1"/>
    <w:aliases w:val="題號1,標題(章）"/>
    <w:basedOn w:val="a0"/>
    <w:next w:val="a0"/>
    <w:link w:val="11"/>
    <w:uiPriority w:val="99"/>
    <w:qFormat/>
    <w:rsid w:val="00622522"/>
    <w:pPr>
      <w:keepNext/>
      <w:spacing w:before="180" w:after="180" w:line="720" w:lineRule="auto"/>
      <w:outlineLvl w:val="0"/>
    </w:pPr>
    <w:rPr>
      <w:rFonts w:ascii="Cambria" w:hAnsi="Cambria"/>
      <w:b/>
      <w:kern w:val="52"/>
      <w:sz w:val="52"/>
      <w:szCs w:val="20"/>
    </w:rPr>
  </w:style>
  <w:style w:type="paragraph" w:styleId="2">
    <w:name w:val="heading 2"/>
    <w:basedOn w:val="a0"/>
    <w:next w:val="a0"/>
    <w:link w:val="20"/>
    <w:qFormat/>
    <w:rsid w:val="00236C19"/>
    <w:pPr>
      <w:keepNext/>
      <w:spacing w:line="720" w:lineRule="auto"/>
      <w:outlineLvl w:val="1"/>
    </w:pPr>
    <w:rPr>
      <w:rFonts w:ascii="Cambria" w:hAnsi="Cambria"/>
      <w:b/>
      <w:sz w:val="48"/>
      <w:szCs w:val="20"/>
    </w:rPr>
  </w:style>
  <w:style w:type="paragraph" w:styleId="30">
    <w:name w:val="heading 3"/>
    <w:basedOn w:val="a0"/>
    <w:next w:val="a0"/>
    <w:link w:val="31"/>
    <w:uiPriority w:val="99"/>
    <w:qFormat/>
    <w:rsid w:val="008B16D4"/>
    <w:pPr>
      <w:keepNext/>
      <w:spacing w:line="720" w:lineRule="auto"/>
      <w:outlineLvl w:val="2"/>
    </w:pPr>
    <w:rPr>
      <w:rFonts w:ascii="Cambria" w:hAnsi="Cambria"/>
      <w:b/>
      <w:sz w:val="36"/>
      <w:szCs w:val="20"/>
    </w:rPr>
  </w:style>
  <w:style w:type="paragraph" w:styleId="4">
    <w:name w:val="heading 4"/>
    <w:basedOn w:val="a0"/>
    <w:next w:val="a0"/>
    <w:link w:val="40"/>
    <w:uiPriority w:val="99"/>
    <w:qFormat/>
    <w:rsid w:val="008B16D4"/>
    <w:pPr>
      <w:keepNext/>
      <w:spacing w:line="720" w:lineRule="auto"/>
      <w:outlineLvl w:val="3"/>
    </w:pPr>
    <w:rPr>
      <w:rFonts w:ascii="Cambria" w:hAnsi="Cambria"/>
      <w:sz w:val="36"/>
      <w:szCs w:val="20"/>
    </w:rPr>
  </w:style>
  <w:style w:type="paragraph" w:styleId="5">
    <w:name w:val="heading 5"/>
    <w:basedOn w:val="a0"/>
    <w:next w:val="a0"/>
    <w:link w:val="50"/>
    <w:uiPriority w:val="99"/>
    <w:qFormat/>
    <w:rsid w:val="008B16D4"/>
    <w:pPr>
      <w:keepNext/>
      <w:spacing w:line="720" w:lineRule="auto"/>
      <w:ind w:leftChars="200" w:left="200"/>
      <w:outlineLvl w:val="4"/>
    </w:pPr>
    <w:rPr>
      <w:rFonts w:ascii="Cambria" w:hAnsi="Cambria"/>
      <w:b/>
      <w:sz w:val="36"/>
      <w:szCs w:val="20"/>
    </w:rPr>
  </w:style>
  <w:style w:type="paragraph" w:styleId="6">
    <w:name w:val="heading 6"/>
    <w:basedOn w:val="a0"/>
    <w:next w:val="a0"/>
    <w:link w:val="60"/>
    <w:uiPriority w:val="99"/>
    <w:qFormat/>
    <w:rsid w:val="008B16D4"/>
    <w:pPr>
      <w:keepNext/>
      <w:spacing w:line="720" w:lineRule="auto"/>
      <w:ind w:leftChars="200" w:left="200"/>
      <w:outlineLvl w:val="5"/>
    </w:pPr>
    <w:rPr>
      <w:rFonts w:ascii="Cambria" w:hAnsi="Cambria"/>
      <w:sz w:val="36"/>
      <w:szCs w:val="20"/>
    </w:rPr>
  </w:style>
  <w:style w:type="paragraph" w:styleId="7">
    <w:name w:val="heading 7"/>
    <w:basedOn w:val="a0"/>
    <w:next w:val="a0"/>
    <w:link w:val="70"/>
    <w:uiPriority w:val="99"/>
    <w:qFormat/>
    <w:rsid w:val="008B16D4"/>
    <w:pPr>
      <w:keepNext/>
      <w:spacing w:line="720" w:lineRule="auto"/>
      <w:ind w:leftChars="400" w:left="400"/>
      <w:outlineLvl w:val="6"/>
    </w:pPr>
    <w:rPr>
      <w:rFonts w:ascii="Cambria" w:hAnsi="Cambria"/>
      <w:b/>
      <w:sz w:val="36"/>
      <w:szCs w:val="20"/>
    </w:rPr>
  </w:style>
  <w:style w:type="paragraph" w:styleId="8">
    <w:name w:val="heading 8"/>
    <w:basedOn w:val="a0"/>
    <w:next w:val="a0"/>
    <w:link w:val="80"/>
    <w:uiPriority w:val="99"/>
    <w:qFormat/>
    <w:rsid w:val="008B16D4"/>
    <w:pPr>
      <w:keepNext/>
      <w:spacing w:line="720" w:lineRule="auto"/>
      <w:ind w:leftChars="400" w:left="400"/>
      <w:outlineLvl w:val="7"/>
    </w:pPr>
    <w:rPr>
      <w:rFonts w:ascii="Cambria" w:hAnsi="Cambria"/>
      <w:sz w:val="36"/>
      <w:szCs w:val="20"/>
    </w:rPr>
  </w:style>
  <w:style w:type="paragraph" w:styleId="9">
    <w:name w:val="heading 9"/>
    <w:basedOn w:val="a0"/>
    <w:next w:val="a0"/>
    <w:link w:val="90"/>
    <w:uiPriority w:val="99"/>
    <w:qFormat/>
    <w:rsid w:val="008B16D4"/>
    <w:pPr>
      <w:keepNext/>
      <w:spacing w:line="720" w:lineRule="auto"/>
      <w:ind w:leftChars="400" w:left="400"/>
      <w:outlineLvl w:val="8"/>
    </w:pPr>
    <w:rPr>
      <w:rFonts w:ascii="Cambria" w:hAnsi="Cambria"/>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標題(章） 字元"/>
    <w:link w:val="1"/>
    <w:uiPriority w:val="99"/>
    <w:locked/>
    <w:rsid w:val="00622522"/>
    <w:rPr>
      <w:rFonts w:ascii="Cambria" w:eastAsia="新細明體" w:hAnsi="Cambria"/>
      <w:b/>
      <w:kern w:val="52"/>
      <w:sz w:val="52"/>
    </w:rPr>
  </w:style>
  <w:style w:type="character" w:customStyle="1" w:styleId="20">
    <w:name w:val="標題 2 字元"/>
    <w:link w:val="2"/>
    <w:locked/>
    <w:rsid w:val="00236C19"/>
    <w:rPr>
      <w:rFonts w:ascii="Cambria" w:eastAsia="新細明體" w:hAnsi="Cambria"/>
      <w:b/>
      <w:kern w:val="2"/>
      <w:sz w:val="48"/>
    </w:rPr>
  </w:style>
  <w:style w:type="character" w:customStyle="1" w:styleId="31">
    <w:name w:val="標題 3 字元"/>
    <w:link w:val="30"/>
    <w:uiPriority w:val="99"/>
    <w:locked/>
    <w:rsid w:val="008B16D4"/>
    <w:rPr>
      <w:rFonts w:ascii="Cambria" w:eastAsia="新細明體" w:hAnsi="Cambria"/>
      <w:b/>
      <w:kern w:val="2"/>
      <w:sz w:val="36"/>
    </w:rPr>
  </w:style>
  <w:style w:type="character" w:customStyle="1" w:styleId="40">
    <w:name w:val="標題 4 字元"/>
    <w:link w:val="4"/>
    <w:uiPriority w:val="99"/>
    <w:locked/>
    <w:rsid w:val="008B16D4"/>
    <w:rPr>
      <w:rFonts w:ascii="Cambria" w:eastAsia="新細明體" w:hAnsi="Cambria"/>
      <w:kern w:val="2"/>
      <w:sz w:val="36"/>
    </w:rPr>
  </w:style>
  <w:style w:type="character" w:customStyle="1" w:styleId="50">
    <w:name w:val="標題 5 字元"/>
    <w:link w:val="5"/>
    <w:uiPriority w:val="99"/>
    <w:locked/>
    <w:rsid w:val="008B16D4"/>
    <w:rPr>
      <w:rFonts w:ascii="Cambria" w:eastAsia="新細明體" w:hAnsi="Cambria"/>
      <w:b/>
      <w:kern w:val="2"/>
      <w:sz w:val="36"/>
    </w:rPr>
  </w:style>
  <w:style w:type="character" w:customStyle="1" w:styleId="60">
    <w:name w:val="標題 6 字元"/>
    <w:link w:val="6"/>
    <w:uiPriority w:val="99"/>
    <w:locked/>
    <w:rsid w:val="008B16D4"/>
    <w:rPr>
      <w:rFonts w:ascii="Cambria" w:eastAsia="新細明體" w:hAnsi="Cambria"/>
      <w:kern w:val="2"/>
      <w:sz w:val="36"/>
    </w:rPr>
  </w:style>
  <w:style w:type="character" w:customStyle="1" w:styleId="70">
    <w:name w:val="標題 7 字元"/>
    <w:link w:val="7"/>
    <w:uiPriority w:val="99"/>
    <w:locked/>
    <w:rsid w:val="008B16D4"/>
    <w:rPr>
      <w:rFonts w:ascii="Cambria" w:eastAsia="新細明體" w:hAnsi="Cambria"/>
      <w:b/>
      <w:kern w:val="2"/>
      <w:sz w:val="36"/>
    </w:rPr>
  </w:style>
  <w:style w:type="character" w:customStyle="1" w:styleId="80">
    <w:name w:val="標題 8 字元"/>
    <w:link w:val="8"/>
    <w:uiPriority w:val="99"/>
    <w:locked/>
    <w:rsid w:val="008B16D4"/>
    <w:rPr>
      <w:rFonts w:ascii="Cambria" w:eastAsia="新細明體" w:hAnsi="Cambria"/>
      <w:kern w:val="2"/>
      <w:sz w:val="36"/>
    </w:rPr>
  </w:style>
  <w:style w:type="character" w:customStyle="1" w:styleId="90">
    <w:name w:val="標題 9 字元"/>
    <w:link w:val="9"/>
    <w:uiPriority w:val="99"/>
    <w:locked/>
    <w:rsid w:val="008B16D4"/>
    <w:rPr>
      <w:rFonts w:ascii="Cambria" w:eastAsia="新細明體" w:hAnsi="Cambria"/>
      <w:kern w:val="2"/>
      <w:sz w:val="36"/>
    </w:rPr>
  </w:style>
  <w:style w:type="paragraph" w:customStyle="1" w:styleId="12">
    <w:name w:val="字元1"/>
    <w:basedOn w:val="a0"/>
    <w:rsid w:val="00503499"/>
    <w:pPr>
      <w:widowControl/>
      <w:spacing w:after="160" w:line="240" w:lineRule="exact"/>
    </w:pPr>
    <w:rPr>
      <w:rFonts w:ascii="Tahoma" w:hAnsi="Tahoma"/>
      <w:kern w:val="0"/>
      <w:sz w:val="20"/>
      <w:szCs w:val="20"/>
      <w:lang w:eastAsia="en-US"/>
    </w:rPr>
  </w:style>
  <w:style w:type="paragraph" w:styleId="a4">
    <w:name w:val="Body Text"/>
    <w:basedOn w:val="a0"/>
    <w:link w:val="a5"/>
    <w:rsid w:val="003B3BA0"/>
    <w:pPr>
      <w:spacing w:after="120"/>
    </w:pPr>
    <w:rPr>
      <w:szCs w:val="20"/>
    </w:rPr>
  </w:style>
  <w:style w:type="character" w:customStyle="1" w:styleId="a5">
    <w:name w:val="本文 字元"/>
    <w:link w:val="a4"/>
    <w:locked/>
    <w:rsid w:val="00980A2F"/>
    <w:rPr>
      <w:kern w:val="2"/>
      <w:sz w:val="24"/>
    </w:rPr>
  </w:style>
  <w:style w:type="paragraph" w:styleId="32">
    <w:name w:val="Body Text Indent 3"/>
    <w:basedOn w:val="a0"/>
    <w:link w:val="33"/>
    <w:rsid w:val="003B3BA0"/>
    <w:pPr>
      <w:spacing w:line="480" w:lineRule="exact"/>
      <w:ind w:left="900"/>
    </w:pPr>
    <w:rPr>
      <w:rFonts w:eastAsia="標楷體"/>
      <w:szCs w:val="20"/>
    </w:rPr>
  </w:style>
  <w:style w:type="character" w:customStyle="1" w:styleId="33">
    <w:name w:val="本文縮排 3 字元"/>
    <w:link w:val="32"/>
    <w:locked/>
    <w:rsid w:val="00B75087"/>
    <w:rPr>
      <w:rFonts w:eastAsia="標楷體"/>
      <w:kern w:val="2"/>
      <w:sz w:val="24"/>
    </w:rPr>
  </w:style>
  <w:style w:type="paragraph" w:styleId="a6">
    <w:name w:val="Note Heading"/>
    <w:basedOn w:val="a0"/>
    <w:next w:val="a0"/>
    <w:link w:val="a7"/>
    <w:rsid w:val="003B3BA0"/>
    <w:pPr>
      <w:jc w:val="center"/>
    </w:pPr>
    <w:rPr>
      <w:rFonts w:ascii="標楷體" w:eastAsia="標楷體" w:hAnsi="標楷體"/>
      <w:szCs w:val="20"/>
    </w:rPr>
  </w:style>
  <w:style w:type="character" w:customStyle="1" w:styleId="a7">
    <w:name w:val="註釋標題 字元"/>
    <w:link w:val="a6"/>
    <w:locked/>
    <w:rsid w:val="00B75087"/>
    <w:rPr>
      <w:rFonts w:ascii="標楷體" w:eastAsia="標楷體" w:hAnsi="標楷體"/>
      <w:kern w:val="2"/>
      <w:sz w:val="24"/>
    </w:rPr>
  </w:style>
  <w:style w:type="paragraph" w:styleId="a8">
    <w:name w:val="annotation text"/>
    <w:basedOn w:val="a0"/>
    <w:link w:val="13"/>
    <w:rsid w:val="003B3BA0"/>
    <w:pPr>
      <w:adjustRightInd w:val="0"/>
      <w:spacing w:line="360" w:lineRule="atLeast"/>
      <w:textAlignment w:val="baseline"/>
    </w:pPr>
    <w:rPr>
      <w:kern w:val="0"/>
      <w:szCs w:val="20"/>
    </w:rPr>
  </w:style>
  <w:style w:type="character" w:customStyle="1" w:styleId="13">
    <w:name w:val="註解文字 字元1"/>
    <w:link w:val="a8"/>
    <w:locked/>
    <w:rsid w:val="00B75087"/>
    <w:rPr>
      <w:sz w:val="24"/>
    </w:rPr>
  </w:style>
  <w:style w:type="paragraph" w:customStyle="1" w:styleId="xl24">
    <w:name w:val="xl24"/>
    <w:basedOn w:val="a0"/>
    <w:rsid w:val="00B32C37"/>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title12">
    <w:name w:val="title12"/>
    <w:rsid w:val="003B3BA0"/>
  </w:style>
  <w:style w:type="paragraph" w:styleId="a9">
    <w:name w:val="footer"/>
    <w:basedOn w:val="a0"/>
    <w:link w:val="aa"/>
    <w:uiPriority w:val="99"/>
    <w:rsid w:val="003B3BA0"/>
    <w:pPr>
      <w:tabs>
        <w:tab w:val="center" w:pos="4153"/>
        <w:tab w:val="right" w:pos="8306"/>
      </w:tabs>
      <w:snapToGrid w:val="0"/>
    </w:pPr>
    <w:rPr>
      <w:sz w:val="20"/>
      <w:szCs w:val="20"/>
    </w:rPr>
  </w:style>
  <w:style w:type="character" w:customStyle="1" w:styleId="aa">
    <w:name w:val="頁尾 字元"/>
    <w:link w:val="a9"/>
    <w:uiPriority w:val="99"/>
    <w:locked/>
    <w:rsid w:val="00BD517D"/>
    <w:rPr>
      <w:kern w:val="2"/>
    </w:rPr>
  </w:style>
  <w:style w:type="character" w:styleId="ab">
    <w:name w:val="page number"/>
    <w:rsid w:val="003B3BA0"/>
    <w:rPr>
      <w:rFonts w:cs="Times New Roman"/>
    </w:rPr>
  </w:style>
  <w:style w:type="paragraph" w:styleId="ac">
    <w:name w:val="Balloon Text"/>
    <w:basedOn w:val="a0"/>
    <w:link w:val="ad"/>
    <w:rsid w:val="003B3BA0"/>
    <w:rPr>
      <w:rFonts w:ascii="Arial" w:hAnsi="Arial"/>
      <w:sz w:val="18"/>
      <w:szCs w:val="20"/>
    </w:rPr>
  </w:style>
  <w:style w:type="character" w:customStyle="1" w:styleId="ad">
    <w:name w:val="註解方塊文字 字元"/>
    <w:link w:val="ac"/>
    <w:locked/>
    <w:rsid w:val="00B75087"/>
    <w:rPr>
      <w:rFonts w:ascii="Arial" w:hAnsi="Arial"/>
      <w:kern w:val="2"/>
      <w:sz w:val="18"/>
    </w:rPr>
  </w:style>
  <w:style w:type="character" w:customStyle="1" w:styleId="t31">
    <w:name w:val="t31"/>
    <w:uiPriority w:val="99"/>
    <w:rsid w:val="007542A1"/>
    <w:rPr>
      <w:rFonts w:ascii="細明體" w:eastAsia="細明體"/>
      <w:b/>
      <w:color w:val="666666"/>
      <w:sz w:val="24"/>
    </w:rPr>
  </w:style>
  <w:style w:type="character" w:customStyle="1" w:styleId="p11">
    <w:name w:val="p11"/>
    <w:uiPriority w:val="99"/>
    <w:rsid w:val="007542A1"/>
    <w:rPr>
      <w:rFonts w:ascii="細明體" w:eastAsia="細明體"/>
      <w:color w:val="666666"/>
      <w:sz w:val="24"/>
    </w:rPr>
  </w:style>
  <w:style w:type="paragraph" w:styleId="ae">
    <w:name w:val="Body Text Indent"/>
    <w:basedOn w:val="a0"/>
    <w:link w:val="af"/>
    <w:rsid w:val="00FF4672"/>
    <w:pPr>
      <w:spacing w:after="120"/>
      <w:ind w:leftChars="200" w:left="480"/>
    </w:pPr>
    <w:rPr>
      <w:szCs w:val="20"/>
    </w:rPr>
  </w:style>
  <w:style w:type="character" w:customStyle="1" w:styleId="af">
    <w:name w:val="本文縮排 字元"/>
    <w:link w:val="ae"/>
    <w:locked/>
    <w:rsid w:val="0058554A"/>
    <w:rPr>
      <w:kern w:val="2"/>
      <w:sz w:val="24"/>
    </w:rPr>
  </w:style>
  <w:style w:type="paragraph" w:styleId="21">
    <w:name w:val="Body Text Indent 2"/>
    <w:basedOn w:val="a0"/>
    <w:link w:val="22"/>
    <w:rsid w:val="00FF4672"/>
    <w:pPr>
      <w:spacing w:after="120" w:line="480" w:lineRule="auto"/>
      <w:ind w:leftChars="200" w:left="480"/>
    </w:pPr>
    <w:rPr>
      <w:szCs w:val="20"/>
    </w:rPr>
  </w:style>
  <w:style w:type="character" w:customStyle="1" w:styleId="22">
    <w:name w:val="本文縮排 2 字元"/>
    <w:link w:val="21"/>
    <w:locked/>
    <w:rsid w:val="00980A2F"/>
    <w:rPr>
      <w:kern w:val="2"/>
      <w:sz w:val="24"/>
    </w:rPr>
  </w:style>
  <w:style w:type="paragraph" w:styleId="af0">
    <w:name w:val="Date"/>
    <w:basedOn w:val="a0"/>
    <w:next w:val="a0"/>
    <w:link w:val="af1"/>
    <w:rsid w:val="00C1741D"/>
    <w:pPr>
      <w:jc w:val="right"/>
    </w:pPr>
    <w:rPr>
      <w:szCs w:val="20"/>
    </w:rPr>
  </w:style>
  <w:style w:type="character" w:customStyle="1" w:styleId="af1">
    <w:name w:val="日期 字元"/>
    <w:link w:val="af0"/>
    <w:locked/>
    <w:rsid w:val="00B75087"/>
    <w:rPr>
      <w:kern w:val="2"/>
      <w:sz w:val="24"/>
    </w:rPr>
  </w:style>
  <w:style w:type="paragraph" w:customStyle="1" w:styleId="af2">
    <w:name w:val="壹"/>
    <w:basedOn w:val="af3"/>
    <w:rsid w:val="00C1741D"/>
    <w:pPr>
      <w:spacing w:after="240" w:line="480" w:lineRule="exact"/>
      <w:jc w:val="both"/>
    </w:pPr>
    <w:rPr>
      <w:rFonts w:ascii="華康粗黑體" w:eastAsia="華康粗黑體"/>
      <w:sz w:val="32"/>
    </w:rPr>
  </w:style>
  <w:style w:type="paragraph" w:styleId="af3">
    <w:name w:val="Plain Text"/>
    <w:aliases w:val="一般文字 字元"/>
    <w:basedOn w:val="a0"/>
    <w:link w:val="14"/>
    <w:rsid w:val="00C1741D"/>
    <w:rPr>
      <w:rFonts w:ascii="細明體" w:eastAsia="細明體" w:hAnsi="Courier New"/>
      <w:szCs w:val="20"/>
    </w:rPr>
  </w:style>
  <w:style w:type="character" w:customStyle="1" w:styleId="14">
    <w:name w:val="純文字 字元1"/>
    <w:aliases w:val="一般文字 字元 字元"/>
    <w:link w:val="af3"/>
    <w:locked/>
    <w:rsid w:val="000E62D4"/>
    <w:rPr>
      <w:rFonts w:ascii="細明體" w:eastAsia="細明體" w:hAnsi="Courier New"/>
      <w:kern w:val="2"/>
      <w:sz w:val="24"/>
      <w:lang w:val="en-US" w:eastAsia="zh-TW"/>
    </w:rPr>
  </w:style>
  <w:style w:type="paragraph" w:customStyle="1" w:styleId="af4">
    <w:name w:val="表文"/>
    <w:basedOn w:val="af3"/>
    <w:rsid w:val="00C1741D"/>
    <w:pPr>
      <w:ind w:left="57" w:right="57"/>
      <w:jc w:val="both"/>
    </w:pPr>
    <w:rPr>
      <w:rFonts w:ascii="標楷體" w:eastAsia="標楷體"/>
      <w:sz w:val="28"/>
    </w:rPr>
  </w:style>
  <w:style w:type="paragraph" w:styleId="af5">
    <w:name w:val="header"/>
    <w:aliases w:val="字元, 字元"/>
    <w:basedOn w:val="a0"/>
    <w:link w:val="af6"/>
    <w:uiPriority w:val="99"/>
    <w:rsid w:val="00C1741D"/>
    <w:pPr>
      <w:tabs>
        <w:tab w:val="center" w:pos="4153"/>
        <w:tab w:val="right" w:pos="8306"/>
      </w:tabs>
      <w:snapToGrid w:val="0"/>
    </w:pPr>
    <w:rPr>
      <w:sz w:val="20"/>
      <w:szCs w:val="20"/>
    </w:rPr>
  </w:style>
  <w:style w:type="character" w:customStyle="1" w:styleId="af6">
    <w:name w:val="頁首 字元"/>
    <w:aliases w:val="字元 字元12, 字元 字元"/>
    <w:link w:val="af5"/>
    <w:uiPriority w:val="99"/>
    <w:locked/>
    <w:rsid w:val="000E62D4"/>
    <w:rPr>
      <w:rFonts w:eastAsia="新細明體"/>
      <w:kern w:val="2"/>
      <w:lang w:val="en-US" w:eastAsia="zh-TW"/>
    </w:rPr>
  </w:style>
  <w:style w:type="character" w:styleId="af7">
    <w:name w:val="Hyperlink"/>
    <w:uiPriority w:val="99"/>
    <w:rsid w:val="00C1741D"/>
    <w:rPr>
      <w:rFonts w:cs="Times New Roman"/>
      <w:color w:val="0000FF"/>
      <w:u w:val="single"/>
    </w:rPr>
  </w:style>
  <w:style w:type="table" w:styleId="af8">
    <w:name w:val="Table Grid"/>
    <w:basedOn w:val="a2"/>
    <w:uiPriority w:val="39"/>
    <w:rsid w:val="00D324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3F588B"/>
    <w:pPr>
      <w:widowControl/>
      <w:spacing w:before="100" w:beforeAutospacing="1" w:after="100" w:afterAutospacing="1"/>
    </w:pPr>
    <w:rPr>
      <w:rFonts w:ascii="新細明體" w:hAnsi="新細明體"/>
      <w:color w:val="FF0000"/>
      <w:kern w:val="0"/>
    </w:rPr>
  </w:style>
  <w:style w:type="paragraph" w:styleId="34">
    <w:name w:val="Body Text 3"/>
    <w:basedOn w:val="a0"/>
    <w:link w:val="35"/>
    <w:rsid w:val="00192491"/>
    <w:pPr>
      <w:spacing w:after="120"/>
    </w:pPr>
    <w:rPr>
      <w:sz w:val="16"/>
      <w:szCs w:val="20"/>
    </w:rPr>
  </w:style>
  <w:style w:type="character" w:customStyle="1" w:styleId="35">
    <w:name w:val="本文 3 字元"/>
    <w:link w:val="34"/>
    <w:locked/>
    <w:rsid w:val="00B75087"/>
    <w:rPr>
      <w:kern w:val="2"/>
      <w:sz w:val="16"/>
    </w:rPr>
  </w:style>
  <w:style w:type="paragraph" w:customStyle="1" w:styleId="xl43">
    <w:name w:val="xl43"/>
    <w:basedOn w:val="a0"/>
    <w:rsid w:val="0019249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style3">
    <w:name w:val="style3"/>
    <w:basedOn w:val="a0"/>
    <w:uiPriority w:val="99"/>
    <w:rsid w:val="00192491"/>
    <w:pPr>
      <w:widowControl/>
      <w:spacing w:before="100" w:beforeAutospacing="1" w:after="100" w:afterAutospacing="1"/>
    </w:pPr>
    <w:rPr>
      <w:rFonts w:ascii="新細明體" w:hAnsi="新細明體"/>
      <w:color w:val="000066"/>
      <w:kern w:val="0"/>
    </w:rPr>
  </w:style>
  <w:style w:type="paragraph" w:styleId="Web">
    <w:name w:val="Normal (Web)"/>
    <w:basedOn w:val="a0"/>
    <w:rsid w:val="00192491"/>
    <w:pPr>
      <w:widowControl/>
      <w:spacing w:before="100" w:beforeAutospacing="1" w:after="100" w:afterAutospacing="1"/>
    </w:pPr>
    <w:rPr>
      <w:rFonts w:ascii="新細明體" w:hAnsi="新細明體"/>
      <w:color w:val="000000"/>
      <w:kern w:val="0"/>
    </w:rPr>
  </w:style>
  <w:style w:type="paragraph" w:styleId="23">
    <w:name w:val="Body Text 2"/>
    <w:basedOn w:val="a0"/>
    <w:link w:val="24"/>
    <w:rsid w:val="00192491"/>
    <w:pPr>
      <w:spacing w:after="120" w:line="480" w:lineRule="auto"/>
    </w:pPr>
    <w:rPr>
      <w:szCs w:val="20"/>
    </w:rPr>
  </w:style>
  <w:style w:type="character" w:customStyle="1" w:styleId="24">
    <w:name w:val="本文 2 字元"/>
    <w:link w:val="23"/>
    <w:locked/>
    <w:rsid w:val="00B75087"/>
    <w:rPr>
      <w:kern w:val="2"/>
      <w:sz w:val="24"/>
    </w:rPr>
  </w:style>
  <w:style w:type="character" w:styleId="HTML">
    <w:name w:val="HTML Typewriter"/>
    <w:rsid w:val="00C72340"/>
    <w:rPr>
      <w:rFonts w:ascii="Arial Unicode MS" w:eastAsia="Times New Roman" w:hAnsi="Arial Unicode MS" w:cs="Times New Roman"/>
      <w:sz w:val="24"/>
    </w:rPr>
  </w:style>
  <w:style w:type="paragraph" w:customStyle="1" w:styleId="15">
    <w:name w:val="清單段落1"/>
    <w:basedOn w:val="a0"/>
    <w:uiPriority w:val="99"/>
    <w:rsid w:val="00FF2C66"/>
    <w:pPr>
      <w:ind w:leftChars="200" w:left="480"/>
    </w:pPr>
    <w:rPr>
      <w:rFonts w:ascii="Calibri" w:hAnsi="Calibri"/>
      <w:szCs w:val="22"/>
    </w:rPr>
  </w:style>
  <w:style w:type="character" w:styleId="af9">
    <w:name w:val="Strong"/>
    <w:qFormat/>
    <w:rsid w:val="00285F08"/>
    <w:rPr>
      <w:rFonts w:cs="Times New Roman"/>
      <w:b/>
    </w:rPr>
  </w:style>
  <w:style w:type="character" w:customStyle="1" w:styleId="postbody1">
    <w:name w:val="postbody1"/>
    <w:rsid w:val="00E00645"/>
  </w:style>
  <w:style w:type="character" w:customStyle="1" w:styleId="unnamed11">
    <w:name w:val="unnamed11"/>
    <w:rsid w:val="00E00645"/>
  </w:style>
  <w:style w:type="paragraph" w:customStyle="1" w:styleId="16">
    <w:name w:val="目錄標題1"/>
    <w:basedOn w:val="1"/>
    <w:next w:val="a0"/>
    <w:qFormat/>
    <w:rsid w:val="00622522"/>
    <w:pPr>
      <w:keepLines/>
      <w:widowControl/>
      <w:spacing w:before="480" w:after="0" w:line="276" w:lineRule="auto"/>
      <w:outlineLvl w:val="9"/>
    </w:pPr>
    <w:rPr>
      <w:color w:val="365F91"/>
      <w:kern w:val="0"/>
      <w:sz w:val="28"/>
      <w:szCs w:val="28"/>
    </w:rPr>
  </w:style>
  <w:style w:type="paragraph" w:styleId="17">
    <w:name w:val="toc 1"/>
    <w:basedOn w:val="a0"/>
    <w:next w:val="a0"/>
    <w:autoRedefine/>
    <w:uiPriority w:val="39"/>
    <w:qFormat/>
    <w:rsid w:val="00685CB1"/>
    <w:pPr>
      <w:tabs>
        <w:tab w:val="right" w:leader="dot" w:pos="8931"/>
      </w:tabs>
      <w:spacing w:line="440" w:lineRule="exact"/>
      <w:ind w:leftChars="1" w:left="1359" w:hangingChars="565" w:hanging="1357"/>
    </w:pPr>
    <w:rPr>
      <w:rFonts w:ascii="標楷體" w:eastAsia="標楷體" w:hAnsi="標楷體"/>
      <w:b/>
      <w:noProof/>
    </w:rPr>
  </w:style>
  <w:style w:type="paragraph" w:styleId="25">
    <w:name w:val="toc 2"/>
    <w:basedOn w:val="a0"/>
    <w:next w:val="a0"/>
    <w:autoRedefine/>
    <w:uiPriority w:val="39"/>
    <w:qFormat/>
    <w:rsid w:val="007C3D35"/>
    <w:pPr>
      <w:tabs>
        <w:tab w:val="left" w:pos="1276"/>
        <w:tab w:val="right" w:leader="dot" w:pos="8302"/>
      </w:tabs>
      <w:spacing w:line="400" w:lineRule="exact"/>
      <w:ind w:leftChars="100" w:left="1440" w:rightChars="100" w:right="240" w:hangingChars="500" w:hanging="1200"/>
    </w:pPr>
    <w:rPr>
      <w:rFonts w:ascii="標楷體" w:eastAsia="標楷體" w:hAnsi="標楷體"/>
      <w:noProof/>
    </w:rPr>
  </w:style>
  <w:style w:type="paragraph" w:styleId="36">
    <w:name w:val="toc 3"/>
    <w:basedOn w:val="a0"/>
    <w:next w:val="a0"/>
    <w:autoRedefine/>
    <w:uiPriority w:val="39"/>
    <w:qFormat/>
    <w:rsid w:val="00622522"/>
    <w:pPr>
      <w:ind w:leftChars="400" w:left="960"/>
    </w:pPr>
  </w:style>
  <w:style w:type="paragraph" w:styleId="afa">
    <w:name w:val="caption"/>
    <w:basedOn w:val="a0"/>
    <w:next w:val="a0"/>
    <w:uiPriority w:val="99"/>
    <w:qFormat/>
    <w:rsid w:val="00E21E33"/>
    <w:rPr>
      <w:sz w:val="20"/>
      <w:szCs w:val="20"/>
    </w:rPr>
  </w:style>
  <w:style w:type="paragraph" w:styleId="afb">
    <w:name w:val="footnote text"/>
    <w:basedOn w:val="a0"/>
    <w:link w:val="afc"/>
    <w:uiPriority w:val="99"/>
    <w:rsid w:val="00503257"/>
    <w:pPr>
      <w:snapToGrid w:val="0"/>
    </w:pPr>
    <w:rPr>
      <w:sz w:val="20"/>
      <w:szCs w:val="20"/>
    </w:rPr>
  </w:style>
  <w:style w:type="character" w:customStyle="1" w:styleId="afc">
    <w:name w:val="註腳文字 字元"/>
    <w:link w:val="afb"/>
    <w:uiPriority w:val="99"/>
    <w:locked/>
    <w:rsid w:val="00503257"/>
    <w:rPr>
      <w:kern w:val="2"/>
    </w:rPr>
  </w:style>
  <w:style w:type="character" w:styleId="afd">
    <w:name w:val="footnote reference"/>
    <w:uiPriority w:val="99"/>
    <w:rsid w:val="00503257"/>
    <w:rPr>
      <w:rFonts w:cs="Times New Roman"/>
      <w:vertAlign w:val="superscript"/>
    </w:rPr>
  </w:style>
  <w:style w:type="paragraph" w:styleId="afe">
    <w:name w:val="endnote text"/>
    <w:basedOn w:val="a0"/>
    <w:link w:val="aff"/>
    <w:uiPriority w:val="99"/>
    <w:rsid w:val="00503257"/>
    <w:pPr>
      <w:snapToGrid w:val="0"/>
    </w:pPr>
    <w:rPr>
      <w:szCs w:val="20"/>
    </w:rPr>
  </w:style>
  <w:style w:type="character" w:customStyle="1" w:styleId="aff">
    <w:name w:val="章節附註文字 字元"/>
    <w:link w:val="afe"/>
    <w:uiPriority w:val="99"/>
    <w:locked/>
    <w:rsid w:val="00503257"/>
    <w:rPr>
      <w:kern w:val="2"/>
      <w:sz w:val="24"/>
    </w:rPr>
  </w:style>
  <w:style w:type="character" w:styleId="aff0">
    <w:name w:val="endnote reference"/>
    <w:uiPriority w:val="99"/>
    <w:rsid w:val="00503257"/>
    <w:rPr>
      <w:rFonts w:cs="Times New Roman"/>
      <w:vertAlign w:val="superscript"/>
    </w:rPr>
  </w:style>
  <w:style w:type="character" w:styleId="aff1">
    <w:name w:val="FollowedHyperlink"/>
    <w:rsid w:val="00503257"/>
    <w:rPr>
      <w:rFonts w:cs="Times New Roman"/>
      <w:color w:val="800080"/>
      <w:u w:val="single"/>
    </w:rPr>
  </w:style>
  <w:style w:type="character" w:customStyle="1" w:styleId="wbrownb131">
    <w:name w:val="w_brownb131"/>
    <w:uiPriority w:val="99"/>
    <w:rsid w:val="00EC04C4"/>
    <w:rPr>
      <w:b/>
      <w:color w:val="5F3923"/>
      <w:spacing w:val="13"/>
      <w:sz w:val="16"/>
    </w:rPr>
  </w:style>
  <w:style w:type="character" w:customStyle="1" w:styleId="arttext">
    <w:name w:val="arttext"/>
    <w:rsid w:val="003954FB"/>
  </w:style>
  <w:style w:type="paragraph" w:customStyle="1" w:styleId="aff2">
    <w:name w:val="字元 字元 字元"/>
    <w:basedOn w:val="a0"/>
    <w:uiPriority w:val="99"/>
    <w:rsid w:val="00D7385B"/>
    <w:pPr>
      <w:widowControl/>
    </w:pPr>
    <w:rPr>
      <w:rFonts w:ascii="Arial" w:hAnsi="Arial" w:cs="Arial"/>
      <w:kern w:val="0"/>
      <w:sz w:val="22"/>
      <w:szCs w:val="22"/>
      <w:lang w:val="en-AU" w:eastAsia="en-US"/>
    </w:rPr>
  </w:style>
  <w:style w:type="character" w:customStyle="1" w:styleId="style141">
    <w:name w:val="style141"/>
    <w:rsid w:val="009C6044"/>
    <w:rPr>
      <w:rFonts w:ascii="Verdana" w:hAnsi="Verdana"/>
      <w:color w:val="000000"/>
      <w:sz w:val="18"/>
    </w:rPr>
  </w:style>
  <w:style w:type="paragraph" w:customStyle="1" w:styleId="aff3">
    <w:name w:val="字元 字元 字元 字元 字元 字元 字元 字元"/>
    <w:basedOn w:val="a0"/>
    <w:uiPriority w:val="99"/>
    <w:rsid w:val="003D6640"/>
    <w:pPr>
      <w:widowControl/>
    </w:pPr>
    <w:rPr>
      <w:rFonts w:ascii="Arial" w:hAnsi="Arial" w:cs="Arial"/>
      <w:kern w:val="0"/>
      <w:sz w:val="22"/>
      <w:szCs w:val="22"/>
      <w:lang w:val="en-AU" w:eastAsia="en-US"/>
    </w:rPr>
  </w:style>
  <w:style w:type="paragraph" w:customStyle="1" w:styleId="aff4">
    <w:name w:val="說明"/>
    <w:basedOn w:val="ae"/>
    <w:rsid w:val="003D6640"/>
    <w:pPr>
      <w:spacing w:after="0" w:line="640" w:lineRule="exact"/>
      <w:ind w:leftChars="0" w:left="952" w:hanging="952"/>
    </w:pPr>
    <w:rPr>
      <w:rFonts w:ascii="Arial" w:eastAsia="標楷體" w:hAnsi="Arial"/>
      <w:sz w:val="32"/>
    </w:rPr>
  </w:style>
  <w:style w:type="paragraph" w:customStyle="1" w:styleId="aff5">
    <w:name w:val="字元 字元 字元 字元 字元 字元 字元 字元 字元 字元 字元 字元 字元"/>
    <w:basedOn w:val="a0"/>
    <w:uiPriority w:val="99"/>
    <w:rsid w:val="000F4721"/>
    <w:pPr>
      <w:widowControl/>
    </w:pPr>
    <w:rPr>
      <w:rFonts w:ascii="Arial" w:hAnsi="Arial" w:cs="Arial"/>
      <w:kern w:val="0"/>
      <w:sz w:val="22"/>
      <w:szCs w:val="22"/>
      <w:lang w:val="en-AU" w:eastAsia="en-US"/>
    </w:rPr>
  </w:style>
  <w:style w:type="paragraph" w:customStyle="1" w:styleId="18">
    <w:name w:val="字元 字元 字元 字元 字元 字元 字元 字元 字元 字元 字元 字元 字元1 字元"/>
    <w:basedOn w:val="a0"/>
    <w:uiPriority w:val="99"/>
    <w:rsid w:val="002537E4"/>
    <w:pPr>
      <w:widowControl/>
    </w:pPr>
    <w:rPr>
      <w:rFonts w:ascii="Arial" w:hAnsi="Arial" w:cs="Arial"/>
      <w:kern w:val="0"/>
      <w:sz w:val="22"/>
      <w:szCs w:val="22"/>
      <w:lang w:val="en-AU" w:eastAsia="en-US"/>
    </w:rPr>
  </w:style>
  <w:style w:type="paragraph" w:customStyle="1" w:styleId="19">
    <w:name w:val="字元 字元 字元 字元 字元 字元 字元 字元 字元 字元 字元 字元 字元1 字元 字元 字元 字元"/>
    <w:basedOn w:val="a0"/>
    <w:rsid w:val="0018673B"/>
    <w:pPr>
      <w:widowControl/>
    </w:pPr>
    <w:rPr>
      <w:rFonts w:ascii="Arial" w:hAnsi="Arial" w:cs="Arial"/>
      <w:kern w:val="0"/>
      <w:sz w:val="22"/>
      <w:szCs w:val="22"/>
      <w:lang w:val="en-AU" w:eastAsia="en-US"/>
    </w:rPr>
  </w:style>
  <w:style w:type="paragraph" w:customStyle="1" w:styleId="41">
    <w:name w:val="4"/>
    <w:basedOn w:val="a0"/>
    <w:rsid w:val="000E62D4"/>
    <w:pPr>
      <w:widowControl/>
      <w:spacing w:before="100" w:beforeAutospacing="1" w:after="100" w:afterAutospacing="1"/>
    </w:pPr>
    <w:rPr>
      <w:rFonts w:ascii="新細明體"/>
      <w:kern w:val="0"/>
    </w:rPr>
  </w:style>
  <w:style w:type="paragraph" w:customStyle="1" w:styleId="xl26">
    <w:name w:val="xl26"/>
    <w:basedOn w:val="a0"/>
    <w:uiPriority w:val="99"/>
    <w:rsid w:val="000E62D4"/>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0">
    <w:name w:val="HTML Preformatted"/>
    <w:basedOn w:val="a0"/>
    <w:link w:val="HTML1"/>
    <w:rsid w:val="000E6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1">
    <w:name w:val="HTML 預設格式 字元"/>
    <w:link w:val="HTML0"/>
    <w:locked/>
    <w:rsid w:val="00B75087"/>
    <w:rPr>
      <w:rFonts w:ascii="細明體" w:eastAsia="細明體" w:hAnsi="細明體"/>
      <w:sz w:val="24"/>
    </w:rPr>
  </w:style>
  <w:style w:type="paragraph" w:customStyle="1" w:styleId="title1">
    <w:name w:val="title1"/>
    <w:basedOn w:val="a0"/>
    <w:rsid w:val="000E62D4"/>
    <w:pPr>
      <w:widowControl/>
      <w:spacing w:before="96" w:after="100" w:afterAutospacing="1"/>
      <w:ind w:left="512"/>
    </w:pPr>
    <w:rPr>
      <w:rFonts w:ascii="新細明體"/>
      <w:color w:val="000000"/>
      <w:kern w:val="0"/>
    </w:rPr>
  </w:style>
  <w:style w:type="character" w:customStyle="1" w:styleId="grame">
    <w:name w:val="grame"/>
    <w:uiPriority w:val="99"/>
    <w:rsid w:val="000E62D4"/>
  </w:style>
  <w:style w:type="paragraph" w:customStyle="1" w:styleId="TableContents">
    <w:name w:val="Table Contents"/>
    <w:basedOn w:val="a0"/>
    <w:rsid w:val="000E62D4"/>
    <w:pPr>
      <w:suppressLineNumbers/>
      <w:suppressAutoHyphens/>
    </w:pPr>
    <w:rPr>
      <w:kern w:val="1"/>
      <w:lang w:eastAsia="ar-SA"/>
    </w:rPr>
  </w:style>
  <w:style w:type="character" w:customStyle="1" w:styleId="blue12">
    <w:name w:val="blue12"/>
    <w:uiPriority w:val="99"/>
    <w:rsid w:val="000E62D4"/>
  </w:style>
  <w:style w:type="character" w:customStyle="1" w:styleId="style61">
    <w:name w:val="style61"/>
    <w:uiPriority w:val="99"/>
    <w:rsid w:val="000E62D4"/>
    <w:rPr>
      <w:rFonts w:ascii="Arial" w:hAnsi="Arial"/>
      <w:b/>
      <w:color w:val="006699"/>
      <w:sz w:val="20"/>
    </w:rPr>
  </w:style>
  <w:style w:type="paragraph" w:customStyle="1" w:styleId="26">
    <w:name w:val="標題2"/>
    <w:basedOn w:val="2"/>
    <w:next w:val="2"/>
    <w:autoRedefine/>
    <w:uiPriority w:val="99"/>
    <w:rsid w:val="000E62D4"/>
    <w:rPr>
      <w:rFonts w:ascii="Arial" w:hAnsi="Arial"/>
      <w:b w:val="0"/>
      <w:sz w:val="36"/>
    </w:rPr>
  </w:style>
  <w:style w:type="character" w:styleId="aff6">
    <w:name w:val="line number"/>
    <w:uiPriority w:val="99"/>
    <w:rsid w:val="000E62D4"/>
    <w:rPr>
      <w:rFonts w:cs="Times New Roman"/>
    </w:rPr>
  </w:style>
  <w:style w:type="paragraph" w:customStyle="1" w:styleId="body7">
    <w:name w:val="body7"/>
    <w:basedOn w:val="a0"/>
    <w:uiPriority w:val="99"/>
    <w:rsid w:val="000E62D4"/>
    <w:pPr>
      <w:widowControl/>
      <w:spacing w:before="100" w:beforeAutospacing="1" w:after="100" w:afterAutospacing="1"/>
    </w:pPr>
    <w:rPr>
      <w:rFonts w:ascii="Arial Unicode MS" w:hAnsi="Arial Unicode MS"/>
      <w:kern w:val="0"/>
    </w:rPr>
  </w:style>
  <w:style w:type="character" w:customStyle="1" w:styleId="gary011">
    <w:name w:val="gary011"/>
    <w:uiPriority w:val="99"/>
    <w:rsid w:val="000E62D4"/>
    <w:rPr>
      <w:rFonts w:ascii="Arial" w:hAnsi="Arial"/>
      <w:color w:val="666666"/>
      <w:sz w:val="18"/>
      <w:u w:val="none"/>
      <w:effect w:val="none"/>
    </w:rPr>
  </w:style>
  <w:style w:type="paragraph" w:customStyle="1" w:styleId="aff7">
    <w:name w:val="字元 字元 字元 字元"/>
    <w:basedOn w:val="a0"/>
    <w:rsid w:val="000E62D4"/>
    <w:pPr>
      <w:widowControl/>
    </w:pPr>
    <w:rPr>
      <w:rFonts w:ascii="Arial" w:hAnsi="Arial" w:cs="Arial"/>
      <w:kern w:val="0"/>
      <w:sz w:val="22"/>
      <w:szCs w:val="22"/>
      <w:lang w:val="en-AU" w:eastAsia="en-US"/>
    </w:rPr>
  </w:style>
  <w:style w:type="paragraph" w:customStyle="1" w:styleId="120">
    <w:name w:val="清單段落12"/>
    <w:basedOn w:val="a0"/>
    <w:uiPriority w:val="99"/>
    <w:rsid w:val="000E62D4"/>
    <w:pPr>
      <w:ind w:leftChars="200" w:left="480"/>
    </w:pPr>
    <w:rPr>
      <w:rFonts w:ascii="Calibri" w:hAnsi="Calibri" w:cs="Calibri"/>
    </w:rPr>
  </w:style>
  <w:style w:type="paragraph" w:customStyle="1" w:styleId="27">
    <w:name w:val="樣式2"/>
    <w:basedOn w:val="a0"/>
    <w:link w:val="28"/>
    <w:uiPriority w:val="99"/>
    <w:rsid w:val="000E62D4"/>
    <w:pPr>
      <w:spacing w:after="40" w:line="420" w:lineRule="exact"/>
      <w:ind w:left="538" w:hangingChars="192" w:hanging="538"/>
    </w:pPr>
    <w:rPr>
      <w:rFonts w:ascii="標楷體" w:eastAsia="標楷體" w:cs="標楷體"/>
      <w:sz w:val="28"/>
      <w:szCs w:val="28"/>
    </w:rPr>
  </w:style>
  <w:style w:type="paragraph" w:customStyle="1" w:styleId="aff8">
    <w:name w:val="內文二"/>
    <w:basedOn w:val="a0"/>
    <w:rsid w:val="001D06E4"/>
    <w:pPr>
      <w:widowControl/>
      <w:autoSpaceDE w:val="0"/>
      <w:autoSpaceDN w:val="0"/>
      <w:adjustRightInd w:val="0"/>
      <w:spacing w:line="360" w:lineRule="atLeast"/>
      <w:ind w:left="1985" w:hanging="567"/>
      <w:jc w:val="both"/>
      <w:textAlignment w:val="center"/>
    </w:pPr>
    <w:rPr>
      <w:rFonts w:ascii="ｵﾘｱd､､ｷ｢ﾅ" w:eastAsia="細明體" w:hAnsi="ｵﾘｱd､､ｷ｢ﾅ" w:cs="ｵﾘｱd､､ｷ｢ﾅ"/>
      <w:kern w:val="0"/>
      <w:sz w:val="26"/>
      <w:szCs w:val="26"/>
    </w:rPr>
  </w:style>
  <w:style w:type="paragraph" w:customStyle="1" w:styleId="Default">
    <w:name w:val="Default"/>
    <w:rsid w:val="005F3CB0"/>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0"/>
    <w:rsid w:val="00357DB5"/>
    <w:pPr>
      <w:widowControl/>
      <w:spacing w:before="100" w:beforeAutospacing="1" w:after="100" w:afterAutospacing="1"/>
    </w:pPr>
    <w:rPr>
      <w:rFonts w:ascii="新細明體" w:hAnsi="新細明體"/>
      <w:kern w:val="0"/>
    </w:rPr>
  </w:style>
  <w:style w:type="character" w:customStyle="1" w:styleId="140">
    <w:name w:val="字元 字元14"/>
    <w:uiPriority w:val="99"/>
    <w:rsid w:val="004F170A"/>
    <w:rPr>
      <w:rFonts w:ascii="Cambria" w:eastAsia="新細明體" w:hAnsi="Cambria"/>
      <w:b/>
      <w:kern w:val="52"/>
      <w:sz w:val="52"/>
      <w:lang w:val="en-US" w:eastAsia="zh-TW"/>
    </w:rPr>
  </w:style>
  <w:style w:type="paragraph" w:customStyle="1" w:styleId="37">
    <w:name w:val="字元3"/>
    <w:basedOn w:val="a0"/>
    <w:rsid w:val="004F170A"/>
    <w:pPr>
      <w:widowControl/>
    </w:pPr>
    <w:rPr>
      <w:rFonts w:ascii="Arial" w:hAnsi="Arial" w:cs="Arial"/>
      <w:kern w:val="0"/>
      <w:sz w:val="22"/>
      <w:szCs w:val="22"/>
      <w:lang w:val="en-AU" w:eastAsia="en-US"/>
    </w:rPr>
  </w:style>
  <w:style w:type="character" w:customStyle="1" w:styleId="aff9">
    <w:name w:val="純文字 字元"/>
    <w:aliases w:val="一般文字 字元 字元1"/>
    <w:rsid w:val="004F170A"/>
    <w:rPr>
      <w:rFonts w:ascii="細明體" w:eastAsia="細明體" w:hAnsi="Courier New"/>
      <w:kern w:val="2"/>
      <w:sz w:val="24"/>
      <w:lang w:val="en-US" w:eastAsia="zh-TW"/>
    </w:rPr>
  </w:style>
  <w:style w:type="character" w:customStyle="1" w:styleId="1a">
    <w:name w:val="1 字元"/>
    <w:rsid w:val="004F170A"/>
    <w:rPr>
      <w:rFonts w:ascii="標楷體" w:eastAsia="標楷體"/>
      <w:kern w:val="2"/>
      <w:sz w:val="24"/>
      <w:lang w:val="en-US" w:eastAsia="zh-TW"/>
    </w:rPr>
  </w:style>
  <w:style w:type="character" w:customStyle="1" w:styleId="affa">
    <w:name w:val="一 字元"/>
    <w:rsid w:val="004F170A"/>
    <w:rPr>
      <w:rFonts w:ascii="標楷體" w:eastAsia="標楷體"/>
      <w:kern w:val="2"/>
      <w:sz w:val="24"/>
      <w:lang w:val="en-US" w:eastAsia="zh-TW"/>
    </w:rPr>
  </w:style>
  <w:style w:type="character" w:customStyle="1" w:styleId="apple-style-span">
    <w:name w:val="apple-style-span"/>
    <w:rsid w:val="00B46585"/>
  </w:style>
  <w:style w:type="paragraph" w:customStyle="1" w:styleId="29">
    <w:name w:val="字元 字元 字元2"/>
    <w:basedOn w:val="a0"/>
    <w:rsid w:val="00D94F49"/>
    <w:pPr>
      <w:widowControl/>
    </w:pPr>
    <w:rPr>
      <w:rFonts w:ascii="Arial" w:hAnsi="Arial" w:cs="Arial"/>
      <w:kern w:val="0"/>
      <w:sz w:val="22"/>
      <w:szCs w:val="22"/>
      <w:lang w:val="en-AU" w:eastAsia="en-US"/>
    </w:rPr>
  </w:style>
  <w:style w:type="paragraph" w:customStyle="1" w:styleId="2a">
    <w:name w:val="字元 字元 字元 字元2"/>
    <w:basedOn w:val="a0"/>
    <w:rsid w:val="00D94F49"/>
    <w:pPr>
      <w:widowControl/>
    </w:pPr>
    <w:rPr>
      <w:rFonts w:ascii="Arial" w:hAnsi="Arial" w:cs="Arial"/>
      <w:kern w:val="0"/>
      <w:sz w:val="22"/>
      <w:szCs w:val="22"/>
      <w:lang w:val="en-AU" w:eastAsia="en-US"/>
    </w:rPr>
  </w:style>
  <w:style w:type="paragraph" w:styleId="42">
    <w:name w:val="toc 4"/>
    <w:basedOn w:val="a0"/>
    <w:next w:val="a0"/>
    <w:autoRedefine/>
    <w:uiPriority w:val="99"/>
    <w:rsid w:val="00D94F49"/>
    <w:pPr>
      <w:ind w:left="720"/>
    </w:pPr>
    <w:rPr>
      <w:sz w:val="20"/>
      <w:szCs w:val="20"/>
    </w:rPr>
  </w:style>
  <w:style w:type="paragraph" w:styleId="51">
    <w:name w:val="toc 5"/>
    <w:basedOn w:val="a0"/>
    <w:next w:val="a0"/>
    <w:autoRedefine/>
    <w:uiPriority w:val="99"/>
    <w:rsid w:val="00D94F49"/>
    <w:pPr>
      <w:ind w:left="960"/>
    </w:pPr>
    <w:rPr>
      <w:sz w:val="20"/>
      <w:szCs w:val="20"/>
    </w:rPr>
  </w:style>
  <w:style w:type="paragraph" w:styleId="61">
    <w:name w:val="toc 6"/>
    <w:basedOn w:val="a0"/>
    <w:next w:val="a0"/>
    <w:autoRedefine/>
    <w:uiPriority w:val="99"/>
    <w:rsid w:val="00D94F49"/>
    <w:pPr>
      <w:ind w:left="1200"/>
    </w:pPr>
    <w:rPr>
      <w:sz w:val="20"/>
      <w:szCs w:val="20"/>
    </w:rPr>
  </w:style>
  <w:style w:type="paragraph" w:styleId="71">
    <w:name w:val="toc 7"/>
    <w:basedOn w:val="a0"/>
    <w:next w:val="a0"/>
    <w:autoRedefine/>
    <w:uiPriority w:val="99"/>
    <w:rsid w:val="00D94F49"/>
    <w:pPr>
      <w:ind w:left="1440"/>
    </w:pPr>
    <w:rPr>
      <w:sz w:val="20"/>
      <w:szCs w:val="20"/>
    </w:rPr>
  </w:style>
  <w:style w:type="paragraph" w:styleId="81">
    <w:name w:val="toc 8"/>
    <w:basedOn w:val="a0"/>
    <w:next w:val="a0"/>
    <w:autoRedefine/>
    <w:uiPriority w:val="99"/>
    <w:rsid w:val="00D94F49"/>
    <w:pPr>
      <w:ind w:left="1680"/>
    </w:pPr>
    <w:rPr>
      <w:sz w:val="20"/>
      <w:szCs w:val="20"/>
    </w:rPr>
  </w:style>
  <w:style w:type="paragraph" w:styleId="91">
    <w:name w:val="toc 9"/>
    <w:basedOn w:val="a0"/>
    <w:next w:val="a0"/>
    <w:autoRedefine/>
    <w:uiPriority w:val="99"/>
    <w:rsid w:val="00D94F49"/>
    <w:pPr>
      <w:ind w:left="1920"/>
    </w:pPr>
    <w:rPr>
      <w:sz w:val="20"/>
      <w:szCs w:val="20"/>
    </w:rPr>
  </w:style>
  <w:style w:type="paragraph" w:customStyle="1" w:styleId="110">
    <w:name w:val="清單段落11"/>
    <w:basedOn w:val="a0"/>
    <w:rsid w:val="00D94F49"/>
    <w:pPr>
      <w:ind w:leftChars="200" w:left="480"/>
    </w:pPr>
    <w:rPr>
      <w:rFonts w:ascii="Calibri" w:hAnsi="Calibri" w:cs="Calibri"/>
    </w:rPr>
  </w:style>
  <w:style w:type="paragraph" w:customStyle="1" w:styleId="141">
    <w:name w:val="字元14"/>
    <w:basedOn w:val="a0"/>
    <w:rsid w:val="00D94F49"/>
    <w:pPr>
      <w:widowControl/>
      <w:spacing w:after="160" w:line="240" w:lineRule="exact"/>
    </w:pPr>
    <w:rPr>
      <w:rFonts w:ascii="Tahoma" w:hAnsi="Tahoma"/>
      <w:kern w:val="0"/>
      <w:sz w:val="20"/>
      <w:szCs w:val="20"/>
      <w:lang w:eastAsia="en-US"/>
    </w:rPr>
  </w:style>
  <w:style w:type="paragraph" w:customStyle="1" w:styleId="1b">
    <w:name w:val="修訂1"/>
    <w:hidden/>
    <w:semiHidden/>
    <w:rsid w:val="00D94F49"/>
    <w:rPr>
      <w:kern w:val="2"/>
      <w:sz w:val="24"/>
      <w:szCs w:val="24"/>
    </w:rPr>
  </w:style>
  <w:style w:type="character" w:customStyle="1" w:styleId="2b">
    <w:name w:val="字元2"/>
    <w:rsid w:val="00B75087"/>
    <w:rPr>
      <w:rFonts w:ascii="Cambria" w:eastAsia="新細明體" w:hAnsi="Cambria"/>
      <w:b/>
      <w:kern w:val="52"/>
      <w:sz w:val="52"/>
    </w:rPr>
  </w:style>
  <w:style w:type="paragraph" w:customStyle="1" w:styleId="title2">
    <w:name w:val="title2"/>
    <w:basedOn w:val="a0"/>
    <w:rsid w:val="00B75087"/>
    <w:pPr>
      <w:widowControl/>
      <w:spacing w:before="100" w:beforeAutospacing="1" w:after="100" w:afterAutospacing="1"/>
      <w:ind w:left="944"/>
    </w:pPr>
    <w:rPr>
      <w:rFonts w:ascii="新細明體"/>
      <w:color w:val="000000"/>
      <w:kern w:val="0"/>
    </w:rPr>
  </w:style>
  <w:style w:type="paragraph" w:styleId="affb">
    <w:name w:val="Block Text"/>
    <w:basedOn w:val="a0"/>
    <w:rsid w:val="00B75087"/>
    <w:pPr>
      <w:spacing w:line="400" w:lineRule="exact"/>
      <w:ind w:leftChars="200" w:left="480" w:rightChars="200" w:right="480" w:firstLineChars="200" w:firstLine="480"/>
      <w:jc w:val="both"/>
    </w:pPr>
    <w:rPr>
      <w:rFonts w:ascii="標楷體" w:eastAsia="標楷體" w:hAnsi="標楷體"/>
    </w:rPr>
  </w:style>
  <w:style w:type="paragraph" w:customStyle="1" w:styleId="affc">
    <w:name w:val="一"/>
    <w:basedOn w:val="a0"/>
    <w:rsid w:val="00B75087"/>
    <w:pPr>
      <w:tabs>
        <w:tab w:val="num" w:pos="1049"/>
      </w:tabs>
      <w:spacing w:line="500" w:lineRule="exact"/>
      <w:ind w:left="1049" w:hanging="541"/>
      <w:jc w:val="both"/>
    </w:pPr>
    <w:rPr>
      <w:rFonts w:ascii="標楷體" w:eastAsia="標楷體"/>
    </w:rPr>
  </w:style>
  <w:style w:type="paragraph" w:customStyle="1" w:styleId="1c">
    <w:name w:val="1"/>
    <w:basedOn w:val="affc"/>
    <w:rsid w:val="00B75087"/>
  </w:style>
  <w:style w:type="paragraph" w:customStyle="1" w:styleId="2c">
    <w:name w:val="2"/>
    <w:basedOn w:val="a0"/>
    <w:rsid w:val="00B75087"/>
    <w:pPr>
      <w:spacing w:line="500" w:lineRule="exact"/>
      <w:ind w:leftChars="417" w:left="1001" w:firstLineChars="28" w:firstLine="67"/>
      <w:jc w:val="both"/>
    </w:pPr>
    <w:rPr>
      <w:rFonts w:ascii="標楷體" w:eastAsia="標楷體"/>
    </w:rPr>
  </w:style>
  <w:style w:type="paragraph" w:customStyle="1" w:styleId="38">
    <w:name w:val="3"/>
    <w:basedOn w:val="a0"/>
    <w:rsid w:val="00B75087"/>
    <w:pPr>
      <w:tabs>
        <w:tab w:val="num" w:pos="960"/>
      </w:tabs>
      <w:spacing w:line="500" w:lineRule="exact"/>
      <w:ind w:left="960" w:hanging="420"/>
    </w:pPr>
    <w:rPr>
      <w:rFonts w:ascii="標楷體" w:eastAsia="標楷體"/>
    </w:rPr>
  </w:style>
  <w:style w:type="character" w:customStyle="1" w:styleId="39">
    <w:name w:val="3 字元"/>
    <w:rsid w:val="00B75087"/>
    <w:rPr>
      <w:rFonts w:ascii="標楷體" w:eastAsia="標楷體"/>
      <w:kern w:val="2"/>
      <w:sz w:val="24"/>
      <w:lang w:val="en-US" w:eastAsia="zh-TW"/>
    </w:rPr>
  </w:style>
  <w:style w:type="paragraph" w:customStyle="1" w:styleId="2d">
    <w:name w:val="清單段落2"/>
    <w:basedOn w:val="a0"/>
    <w:uiPriority w:val="99"/>
    <w:rsid w:val="00B75087"/>
    <w:pPr>
      <w:ind w:leftChars="200" w:left="480"/>
    </w:pPr>
    <w:rPr>
      <w:rFonts w:ascii="Calibri" w:hAnsi="Calibri"/>
      <w:szCs w:val="22"/>
    </w:rPr>
  </w:style>
  <w:style w:type="paragraph" w:customStyle="1" w:styleId="Affd">
    <w:name w:val="(A)"/>
    <w:basedOn w:val="a0"/>
    <w:rsid w:val="00B75087"/>
    <w:pPr>
      <w:ind w:leftChars="85" w:left="235" w:hangingChars="150" w:hanging="150"/>
      <w:jc w:val="both"/>
    </w:pPr>
    <w:rPr>
      <w:spacing w:val="4"/>
    </w:rPr>
  </w:style>
  <w:style w:type="paragraph" w:customStyle="1" w:styleId="affe">
    <w:name w:val="評量指標"/>
    <w:basedOn w:val="a0"/>
    <w:rsid w:val="00B75087"/>
    <w:pPr>
      <w:ind w:left="80" w:hangingChars="80" w:hanging="80"/>
      <w:jc w:val="both"/>
    </w:pPr>
    <w:rPr>
      <w:spacing w:val="4"/>
    </w:rPr>
  </w:style>
  <w:style w:type="paragraph" w:customStyle="1" w:styleId="3a">
    <w:name w:val="字元3 字元 字元 字元"/>
    <w:basedOn w:val="a0"/>
    <w:rsid w:val="00B75087"/>
    <w:pPr>
      <w:widowControl/>
    </w:pPr>
    <w:rPr>
      <w:rFonts w:ascii="Arial" w:hAnsi="Arial" w:cs="Arial"/>
      <w:kern w:val="0"/>
      <w:sz w:val="22"/>
      <w:szCs w:val="22"/>
      <w:lang w:val="en-AU" w:eastAsia="en-US"/>
    </w:rPr>
  </w:style>
  <w:style w:type="character" w:customStyle="1" w:styleId="82">
    <w:name w:val="字元 字元8"/>
    <w:uiPriority w:val="99"/>
    <w:rsid w:val="00B75087"/>
    <w:rPr>
      <w:rFonts w:ascii="Cambria" w:eastAsia="新細明體" w:hAnsi="Cambria"/>
      <w:b/>
      <w:kern w:val="52"/>
      <w:sz w:val="52"/>
      <w:lang w:val="en-US" w:eastAsia="zh-TW"/>
    </w:rPr>
  </w:style>
  <w:style w:type="character" w:customStyle="1" w:styleId="62">
    <w:name w:val="字元 字元6"/>
    <w:rsid w:val="00B75087"/>
    <w:rPr>
      <w:rFonts w:eastAsia="新細明體"/>
      <w:kern w:val="2"/>
      <w:lang w:val="en-US" w:eastAsia="zh-TW"/>
    </w:rPr>
  </w:style>
  <w:style w:type="character" w:customStyle="1" w:styleId="52">
    <w:name w:val="字元 字元5"/>
    <w:uiPriority w:val="99"/>
    <w:rsid w:val="00B75087"/>
    <w:rPr>
      <w:rFonts w:eastAsia="新細明體"/>
      <w:kern w:val="2"/>
      <w:lang w:val="en-US" w:eastAsia="zh-TW"/>
    </w:rPr>
  </w:style>
  <w:style w:type="character" w:customStyle="1" w:styleId="43">
    <w:name w:val="字元 字元4"/>
    <w:uiPriority w:val="99"/>
    <w:rsid w:val="00B75087"/>
    <w:rPr>
      <w:rFonts w:eastAsia="新細明體"/>
      <w:kern w:val="2"/>
      <w:sz w:val="24"/>
      <w:lang w:val="en-US" w:eastAsia="zh-TW"/>
    </w:rPr>
  </w:style>
  <w:style w:type="character" w:customStyle="1" w:styleId="3b">
    <w:name w:val="字元 字元3"/>
    <w:uiPriority w:val="99"/>
    <w:rsid w:val="00B75087"/>
    <w:rPr>
      <w:rFonts w:eastAsia="新細明體"/>
      <w:kern w:val="2"/>
      <w:sz w:val="24"/>
      <w:lang w:val="en-US" w:eastAsia="zh-TW"/>
    </w:rPr>
  </w:style>
  <w:style w:type="paragraph" w:customStyle="1" w:styleId="111">
    <w:name w:val="目錄標題11"/>
    <w:basedOn w:val="1"/>
    <w:next w:val="a0"/>
    <w:uiPriority w:val="99"/>
    <w:rsid w:val="00B75087"/>
    <w:pPr>
      <w:keepLines/>
      <w:widowControl/>
      <w:spacing w:before="480" w:after="0" w:line="276" w:lineRule="auto"/>
      <w:outlineLvl w:val="9"/>
    </w:pPr>
    <w:rPr>
      <w:bCs/>
      <w:color w:val="365F91"/>
      <w:kern w:val="0"/>
      <w:sz w:val="28"/>
      <w:szCs w:val="28"/>
    </w:rPr>
  </w:style>
  <w:style w:type="character" w:customStyle="1" w:styleId="2e">
    <w:name w:val="字元 字元2"/>
    <w:uiPriority w:val="99"/>
    <w:rsid w:val="00B75087"/>
    <w:rPr>
      <w:rFonts w:ascii="Cambria" w:eastAsia="新細明體" w:hAnsi="Cambria"/>
      <w:kern w:val="2"/>
      <w:sz w:val="18"/>
      <w:lang w:val="en-US" w:eastAsia="zh-TW"/>
    </w:rPr>
  </w:style>
  <w:style w:type="paragraph" w:customStyle="1" w:styleId="afff">
    <w:name w:val="字元 字元 字元 字元 字元 字元"/>
    <w:basedOn w:val="a0"/>
    <w:rsid w:val="00B75087"/>
    <w:pPr>
      <w:widowControl/>
    </w:pPr>
    <w:rPr>
      <w:rFonts w:ascii="Arial" w:hAnsi="Arial" w:cs="Arial"/>
      <w:kern w:val="0"/>
      <w:sz w:val="22"/>
      <w:szCs w:val="22"/>
      <w:lang w:val="en-AU" w:eastAsia="en-US"/>
    </w:rPr>
  </w:style>
  <w:style w:type="paragraph" w:styleId="afff0">
    <w:name w:val="Document Map"/>
    <w:basedOn w:val="a0"/>
    <w:link w:val="afff1"/>
    <w:rsid w:val="00B75087"/>
    <w:rPr>
      <w:rFonts w:ascii="新細明體"/>
      <w:sz w:val="18"/>
      <w:szCs w:val="20"/>
    </w:rPr>
  </w:style>
  <w:style w:type="character" w:customStyle="1" w:styleId="afff1">
    <w:name w:val="文件引導模式 字元"/>
    <w:link w:val="afff0"/>
    <w:locked/>
    <w:rsid w:val="00B75087"/>
    <w:rPr>
      <w:rFonts w:ascii="新細明體"/>
      <w:kern w:val="2"/>
      <w:sz w:val="18"/>
    </w:rPr>
  </w:style>
  <w:style w:type="character" w:customStyle="1" w:styleId="1d">
    <w:name w:val="字元 字元1"/>
    <w:uiPriority w:val="99"/>
    <w:rsid w:val="00B75087"/>
    <w:rPr>
      <w:rFonts w:ascii="新細明體" w:eastAsia="新細明體"/>
      <w:kern w:val="2"/>
      <w:sz w:val="18"/>
      <w:lang w:val="en-US" w:eastAsia="zh-TW"/>
    </w:rPr>
  </w:style>
  <w:style w:type="character" w:customStyle="1" w:styleId="afff2">
    <w:name w:val="字元 字元"/>
    <w:uiPriority w:val="99"/>
    <w:rsid w:val="00B75087"/>
    <w:rPr>
      <w:rFonts w:ascii="Cambria" w:eastAsia="新細明體" w:hAnsi="Cambria"/>
      <w:b/>
      <w:kern w:val="52"/>
      <w:sz w:val="52"/>
    </w:rPr>
  </w:style>
  <w:style w:type="paragraph" w:customStyle="1" w:styleId="1e">
    <w:name w:val="條列1本文"/>
    <w:basedOn w:val="a0"/>
    <w:rsid w:val="00B75087"/>
    <w:pPr>
      <w:widowControl/>
      <w:ind w:left="480"/>
      <w:jc w:val="both"/>
    </w:pPr>
    <w:rPr>
      <w:rFonts w:ascii="新細明體" w:hAnsi="新細明體"/>
      <w:kern w:val="0"/>
      <w:szCs w:val="20"/>
    </w:rPr>
  </w:style>
  <w:style w:type="paragraph" w:customStyle="1" w:styleId="c">
    <w:name w:val="c"/>
    <w:basedOn w:val="a0"/>
    <w:rsid w:val="00B75087"/>
    <w:pPr>
      <w:ind w:leftChars="200" w:left="200" w:hangingChars="100" w:hanging="100"/>
    </w:pPr>
    <w:rPr>
      <w:rFonts w:ascii="新細明體" w:hAnsi="Arial Unicode MS"/>
      <w:bCs/>
      <w:color w:val="000000"/>
      <w:szCs w:val="20"/>
    </w:rPr>
  </w:style>
  <w:style w:type="character" w:customStyle="1" w:styleId="112">
    <w:name w:val="字元 字元11"/>
    <w:uiPriority w:val="99"/>
    <w:rsid w:val="00B75087"/>
    <w:rPr>
      <w:rFonts w:eastAsia="新細明體"/>
      <w:kern w:val="2"/>
      <w:lang w:val="en-US" w:eastAsia="zh-TW"/>
    </w:rPr>
  </w:style>
  <w:style w:type="character" w:customStyle="1" w:styleId="130">
    <w:name w:val="字元 字元13"/>
    <w:rsid w:val="00B75087"/>
    <w:rPr>
      <w:rFonts w:ascii="Arial" w:eastAsia="新細明體" w:hAnsi="Arial"/>
      <w:b/>
      <w:sz w:val="48"/>
    </w:rPr>
  </w:style>
  <w:style w:type="character" w:customStyle="1" w:styleId="92">
    <w:name w:val="字元 字元9"/>
    <w:uiPriority w:val="99"/>
    <w:rsid w:val="00B75087"/>
    <w:rPr>
      <w:rFonts w:ascii="細明體" w:eastAsia="細明體" w:hAnsi="Courier New"/>
      <w:sz w:val="24"/>
    </w:rPr>
  </w:style>
  <w:style w:type="character" w:customStyle="1" w:styleId="afff3">
    <w:name w:val="註解文字 字元"/>
    <w:locked/>
    <w:rsid w:val="00B75087"/>
    <w:rPr>
      <w:kern w:val="2"/>
      <w:sz w:val="24"/>
    </w:rPr>
  </w:style>
  <w:style w:type="character" w:customStyle="1" w:styleId="afff4">
    <w:name w:val="註解主旨 字元"/>
    <w:link w:val="afff5"/>
    <w:locked/>
    <w:rsid w:val="00B75087"/>
    <w:rPr>
      <w:b/>
      <w:kern w:val="2"/>
      <w:sz w:val="24"/>
    </w:rPr>
  </w:style>
  <w:style w:type="paragraph" w:styleId="afff5">
    <w:name w:val="annotation subject"/>
    <w:basedOn w:val="a8"/>
    <w:next w:val="a8"/>
    <w:link w:val="afff4"/>
    <w:rsid w:val="00B75087"/>
    <w:pPr>
      <w:adjustRightInd/>
      <w:spacing w:line="240" w:lineRule="auto"/>
      <w:textAlignment w:val="auto"/>
    </w:pPr>
    <w:rPr>
      <w:b/>
      <w:kern w:val="2"/>
    </w:rPr>
  </w:style>
  <w:style w:type="character" w:customStyle="1" w:styleId="CommentSubjectChar1">
    <w:name w:val="Comment Subject Char1"/>
    <w:rsid w:val="003F5DC5"/>
    <w:rPr>
      <w:rFonts w:ascii="Times New Roman" w:eastAsia="新細明體" w:hAnsi="Times New Roman" w:cs="Times New Roman"/>
      <w:b/>
      <w:bCs/>
      <w:kern w:val="0"/>
      <w:sz w:val="24"/>
      <w:szCs w:val="24"/>
    </w:rPr>
  </w:style>
  <w:style w:type="character" w:customStyle="1" w:styleId="1f">
    <w:name w:val="註解主旨 字元1"/>
    <w:rsid w:val="00B75087"/>
    <w:rPr>
      <w:sz w:val="24"/>
    </w:rPr>
  </w:style>
  <w:style w:type="paragraph" w:customStyle="1" w:styleId="afff6">
    <w:name w:val="副本"/>
    <w:basedOn w:val="32"/>
    <w:rsid w:val="00B75087"/>
    <w:pPr>
      <w:snapToGrid w:val="0"/>
      <w:spacing w:line="300" w:lineRule="exact"/>
      <w:ind w:left="720" w:hanging="720"/>
    </w:pPr>
    <w:rPr>
      <w:rFonts w:ascii="Arial" w:hAnsi="Arial" w:cs="Arial"/>
    </w:rPr>
  </w:style>
  <w:style w:type="character" w:customStyle="1" w:styleId="100">
    <w:name w:val="字元 字元10"/>
    <w:uiPriority w:val="99"/>
    <w:rsid w:val="00B75087"/>
    <w:rPr>
      <w:rFonts w:eastAsia="新細明體"/>
      <w:kern w:val="2"/>
      <w:sz w:val="24"/>
      <w:lang w:val="en-US" w:eastAsia="zh-TW"/>
    </w:rPr>
  </w:style>
  <w:style w:type="character" w:customStyle="1" w:styleId="72">
    <w:name w:val="字元 字元7"/>
    <w:uiPriority w:val="99"/>
    <w:rsid w:val="00B75087"/>
    <w:rPr>
      <w:rFonts w:eastAsia="新細明體"/>
      <w:kern w:val="2"/>
      <w:lang w:val="en-US" w:eastAsia="zh-TW"/>
    </w:rPr>
  </w:style>
  <w:style w:type="character" w:customStyle="1" w:styleId="Web0">
    <w:name w:val="內文 (Web) 字元"/>
    <w:rsid w:val="00B75087"/>
    <w:rPr>
      <w:rFonts w:ascii="新細明體" w:eastAsia="新細明體" w:hAnsi="新細明體"/>
      <w:color w:val="000000"/>
      <w:sz w:val="24"/>
      <w:lang w:val="en-US" w:eastAsia="zh-TW"/>
    </w:rPr>
  </w:style>
  <w:style w:type="paragraph" w:customStyle="1" w:styleId="afff7">
    <w:name w:val="字元 字元 字元 字元 字元 字元 字元"/>
    <w:basedOn w:val="a0"/>
    <w:rsid w:val="00B75087"/>
    <w:pPr>
      <w:widowControl/>
    </w:pPr>
    <w:rPr>
      <w:rFonts w:ascii="Arial" w:hAnsi="Arial" w:cs="Arial"/>
      <w:kern w:val="0"/>
      <w:sz w:val="22"/>
      <w:szCs w:val="22"/>
      <w:lang w:val="en-AU" w:eastAsia="en-US"/>
    </w:rPr>
  </w:style>
  <w:style w:type="paragraph" w:customStyle="1" w:styleId="1f0">
    <w:name w:val="字元 字元 字元 字元 字元 字元 字元 字元 字元 字元 字元 字元 字元 字元 字元1 字元"/>
    <w:basedOn w:val="a0"/>
    <w:uiPriority w:val="99"/>
    <w:rsid w:val="00B75087"/>
    <w:pPr>
      <w:widowControl/>
    </w:pPr>
    <w:rPr>
      <w:rFonts w:ascii="Arial" w:hAnsi="Arial" w:cs="Arial"/>
      <w:kern w:val="0"/>
      <w:sz w:val="22"/>
      <w:szCs w:val="22"/>
      <w:lang w:val="en-AU" w:eastAsia="en-US"/>
    </w:rPr>
  </w:style>
  <w:style w:type="paragraph" w:customStyle="1" w:styleId="1f1">
    <w:name w:val="字元 字元 字元 字元 字元 字元 字元 字元 字元 字元 字元 字元 字元 字元 字元1 字元 字元 字元 字元"/>
    <w:basedOn w:val="a0"/>
    <w:rsid w:val="00B75087"/>
    <w:pPr>
      <w:widowControl/>
    </w:pPr>
    <w:rPr>
      <w:rFonts w:ascii="Arial" w:hAnsi="Arial" w:cs="Arial"/>
      <w:kern w:val="0"/>
      <w:sz w:val="22"/>
      <w:szCs w:val="22"/>
      <w:lang w:val="en-AU" w:eastAsia="en-US"/>
    </w:rPr>
  </w:style>
  <w:style w:type="paragraph" w:customStyle="1" w:styleId="afff8">
    <w:name w:val="字元 字元 字元 字元 字元 字元 字元 字元 字元 字元 字元 字元 字元 字元 字元 字元"/>
    <w:basedOn w:val="a0"/>
    <w:rsid w:val="00B75087"/>
    <w:pPr>
      <w:widowControl/>
    </w:pPr>
    <w:rPr>
      <w:rFonts w:ascii="Arial" w:hAnsi="Arial" w:cs="Arial"/>
      <w:kern w:val="0"/>
      <w:sz w:val="22"/>
      <w:szCs w:val="22"/>
      <w:lang w:val="en-AU" w:eastAsia="en-US"/>
    </w:rPr>
  </w:style>
  <w:style w:type="paragraph" w:customStyle="1" w:styleId="section1">
    <w:name w:val="section1"/>
    <w:basedOn w:val="a0"/>
    <w:rsid w:val="00B75087"/>
    <w:pPr>
      <w:widowControl/>
      <w:spacing w:before="100" w:beforeAutospacing="1" w:after="100" w:afterAutospacing="1"/>
    </w:pPr>
    <w:rPr>
      <w:rFonts w:ascii="新細明體" w:hAnsi="新細明體"/>
      <w:kern w:val="0"/>
    </w:rPr>
  </w:style>
  <w:style w:type="character" w:customStyle="1" w:styleId="113">
    <w:name w:val="未命名11"/>
    <w:rsid w:val="00B75087"/>
  </w:style>
  <w:style w:type="paragraph" w:customStyle="1" w:styleId="PlainText1">
    <w:name w:val="Plain Text1"/>
    <w:basedOn w:val="a0"/>
    <w:rsid w:val="00B75087"/>
    <w:pPr>
      <w:adjustRightInd w:val="0"/>
      <w:textAlignment w:val="baseline"/>
    </w:pPr>
    <w:rPr>
      <w:rFonts w:ascii="細明體" w:eastAsia="細明體" w:hAnsi="Courier New"/>
      <w:szCs w:val="20"/>
    </w:rPr>
  </w:style>
  <w:style w:type="paragraph" w:customStyle="1" w:styleId="410">
    <w:name w:val="標題 41"/>
    <w:basedOn w:val="a0"/>
    <w:qFormat/>
    <w:rsid w:val="00B75087"/>
    <w:pPr>
      <w:widowControl/>
      <w:spacing w:before="60" w:after="60"/>
      <w:outlineLvl w:val="4"/>
    </w:pPr>
    <w:rPr>
      <w:rFonts w:ascii="新細明體" w:hAnsi="新細明體" w:cs="新細明體"/>
      <w:b/>
      <w:bCs/>
      <w:kern w:val="0"/>
      <w:sz w:val="23"/>
      <w:szCs w:val="23"/>
    </w:rPr>
  </w:style>
  <w:style w:type="character" w:styleId="afff9">
    <w:name w:val="annotation reference"/>
    <w:rsid w:val="00B75087"/>
    <w:rPr>
      <w:rFonts w:cs="Times New Roman"/>
      <w:sz w:val="18"/>
    </w:rPr>
  </w:style>
  <w:style w:type="paragraph" w:customStyle="1" w:styleId="310">
    <w:name w:val="字元31"/>
    <w:basedOn w:val="a0"/>
    <w:rsid w:val="00B75087"/>
    <w:pPr>
      <w:widowControl/>
    </w:pPr>
    <w:rPr>
      <w:rFonts w:ascii="Arial" w:hAnsi="Arial" w:cs="Arial"/>
      <w:kern w:val="0"/>
      <w:sz w:val="22"/>
      <w:szCs w:val="22"/>
      <w:lang w:val="en-AU" w:eastAsia="en-US"/>
    </w:rPr>
  </w:style>
  <w:style w:type="paragraph" w:styleId="afffa">
    <w:name w:val="List Bullet"/>
    <w:basedOn w:val="a0"/>
    <w:uiPriority w:val="99"/>
    <w:rsid w:val="00031AFA"/>
    <w:pPr>
      <w:tabs>
        <w:tab w:val="num" w:pos="361"/>
      </w:tabs>
      <w:ind w:leftChars="200" w:left="361" w:hangingChars="200" w:hanging="360"/>
    </w:pPr>
  </w:style>
  <w:style w:type="paragraph" w:styleId="afffb">
    <w:name w:val="List"/>
    <w:basedOn w:val="a0"/>
    <w:uiPriority w:val="99"/>
    <w:rsid w:val="00031AFA"/>
    <w:pPr>
      <w:ind w:leftChars="200" w:left="100" w:hangingChars="200" w:hanging="200"/>
    </w:pPr>
  </w:style>
  <w:style w:type="paragraph" w:styleId="2f">
    <w:name w:val="List 2"/>
    <w:basedOn w:val="a0"/>
    <w:uiPriority w:val="99"/>
    <w:rsid w:val="00031AFA"/>
    <w:pPr>
      <w:ind w:leftChars="400" w:left="100" w:hangingChars="200" w:hanging="200"/>
    </w:pPr>
  </w:style>
  <w:style w:type="paragraph" w:customStyle="1" w:styleId="0020cm21">
    <w:name w:val="樣式 00表單2 + 左:  0 cm 凸出:  2 字元1"/>
    <w:basedOn w:val="a0"/>
    <w:uiPriority w:val="99"/>
    <w:rsid w:val="00031AFA"/>
    <w:pPr>
      <w:spacing w:line="120" w:lineRule="atLeast"/>
      <w:ind w:left="100" w:hangingChars="100" w:hanging="100"/>
      <w:jc w:val="both"/>
    </w:pPr>
    <w:rPr>
      <w:rFonts w:eastAsia="標楷體"/>
      <w:color w:val="000000"/>
      <w:spacing w:val="-4"/>
      <w:kern w:val="0"/>
      <w:sz w:val="26"/>
      <w:szCs w:val="26"/>
    </w:rPr>
  </w:style>
  <w:style w:type="paragraph" w:customStyle="1" w:styleId="1f2">
    <w:name w:val="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afffc">
    <w:name w:val="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afffd">
    <w:name w:val="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ecxecxmsonormal">
    <w:name w:val="ecxecxmsonormal"/>
    <w:basedOn w:val="a0"/>
    <w:uiPriority w:val="99"/>
    <w:rsid w:val="00031AFA"/>
    <w:pPr>
      <w:widowControl/>
      <w:spacing w:after="324"/>
    </w:pPr>
    <w:rPr>
      <w:rFonts w:ascii="新細明體" w:hAnsi="新細明體" w:cs="新細明體"/>
      <w:kern w:val="0"/>
    </w:rPr>
  </w:style>
  <w:style w:type="paragraph" w:customStyle="1" w:styleId="afffe">
    <w:name w:val="一、（數字）"/>
    <w:basedOn w:val="a0"/>
    <w:uiPriority w:val="99"/>
    <w:rsid w:val="00031AFA"/>
    <w:pPr>
      <w:spacing w:before="120"/>
      <w:ind w:left="360" w:firstLine="74"/>
    </w:pPr>
    <w:rPr>
      <w:rFonts w:ascii="華康中黑體" w:eastAsia="華康中黑體" w:cs="華康中黑體"/>
      <w:sz w:val="36"/>
      <w:szCs w:val="36"/>
    </w:rPr>
  </w:style>
  <w:style w:type="paragraph" w:customStyle="1" w:styleId="affff">
    <w:name w:val="（一）數字小標"/>
    <w:basedOn w:val="a0"/>
    <w:uiPriority w:val="99"/>
    <w:rsid w:val="00031AFA"/>
    <w:pPr>
      <w:ind w:firstLine="476"/>
    </w:pPr>
    <w:rPr>
      <w:rFonts w:ascii="標楷體" w:eastAsia="標楷體" w:cs="標楷體"/>
      <w:sz w:val="32"/>
      <w:szCs w:val="32"/>
    </w:rPr>
  </w:style>
  <w:style w:type="paragraph" w:customStyle="1" w:styleId="c18">
    <w:name w:val="c18"/>
    <w:basedOn w:val="a0"/>
    <w:uiPriority w:val="99"/>
    <w:rsid w:val="00031AFA"/>
    <w:pPr>
      <w:widowControl/>
      <w:spacing w:before="60" w:after="60" w:line="360" w:lineRule="atLeast"/>
      <w:ind w:left="552" w:hanging="552"/>
    </w:pPr>
    <w:rPr>
      <w:rFonts w:ascii="標楷體" w:eastAsia="標楷體" w:cs="標楷體"/>
      <w:spacing w:val="24"/>
      <w:kern w:val="0"/>
      <w:sz w:val="36"/>
      <w:szCs w:val="36"/>
    </w:rPr>
  </w:style>
  <w:style w:type="paragraph" w:customStyle="1" w:styleId="p-2">
    <w:name w:val="p-2"/>
    <w:basedOn w:val="a0"/>
    <w:uiPriority w:val="99"/>
    <w:rsid w:val="00031AFA"/>
    <w:pPr>
      <w:widowControl/>
      <w:spacing w:before="60" w:after="60" w:line="360" w:lineRule="atLeast"/>
      <w:ind w:left="552" w:hanging="552"/>
    </w:pPr>
    <w:rPr>
      <w:rFonts w:ascii="新細明體" w:cs="新細明體"/>
      <w:spacing w:val="24"/>
      <w:kern w:val="0"/>
    </w:rPr>
  </w:style>
  <w:style w:type="paragraph" w:customStyle="1" w:styleId="pm2">
    <w:name w:val="pm2"/>
    <w:basedOn w:val="a0"/>
    <w:uiPriority w:val="99"/>
    <w:rsid w:val="00031AFA"/>
    <w:pPr>
      <w:widowControl/>
      <w:spacing w:before="60" w:after="60" w:line="360" w:lineRule="atLeast"/>
      <w:ind w:left="552"/>
    </w:pPr>
    <w:rPr>
      <w:rFonts w:ascii="新細明體" w:cs="新細明體"/>
      <w:spacing w:val="24"/>
      <w:kern w:val="0"/>
    </w:rPr>
  </w:style>
  <w:style w:type="paragraph" w:customStyle="1" w:styleId="451">
    <w:name w:val="標題 451"/>
    <w:basedOn w:val="a0"/>
    <w:uiPriority w:val="99"/>
    <w:rsid w:val="00031AFA"/>
    <w:pPr>
      <w:widowControl/>
      <w:spacing w:after="80" w:line="276" w:lineRule="atLeast"/>
      <w:outlineLvl w:val="4"/>
    </w:pPr>
    <w:rPr>
      <w:rFonts w:ascii="新細明體" w:hAnsi="新細明體" w:cs="新細明體"/>
      <w:color w:val="316500"/>
      <w:kern w:val="0"/>
      <w:sz w:val="19"/>
      <w:szCs w:val="19"/>
    </w:rPr>
  </w:style>
  <w:style w:type="character" w:customStyle="1" w:styleId="redbooknamech1">
    <w:name w:val="red_booknamech1"/>
    <w:uiPriority w:val="99"/>
    <w:rsid w:val="00031AFA"/>
    <w:rPr>
      <w:b/>
      <w:color w:val="auto"/>
      <w:sz w:val="27"/>
    </w:rPr>
  </w:style>
  <w:style w:type="paragraph" w:customStyle="1" w:styleId="1f3">
    <w:name w:val="純文字1"/>
    <w:basedOn w:val="a0"/>
    <w:uiPriority w:val="99"/>
    <w:rsid w:val="00031AFA"/>
    <w:pPr>
      <w:suppressAutoHyphens/>
    </w:pPr>
    <w:rPr>
      <w:rFonts w:ascii="細明體" w:eastAsia="細明體" w:hAnsi="細明體" w:cs="細明體"/>
      <w:kern w:val="1"/>
      <w:lang w:eastAsia="ar-SA"/>
    </w:rPr>
  </w:style>
  <w:style w:type="paragraph" w:customStyle="1" w:styleId="affff0">
    <w:name w:val="字元 字元 字元 字元 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1f4">
    <w:name w:val="文1"/>
    <w:basedOn w:val="a0"/>
    <w:uiPriority w:val="99"/>
    <w:rsid w:val="00031AFA"/>
    <w:pPr>
      <w:spacing w:beforeLines="50" w:afterLines="50" w:line="560" w:lineRule="exact"/>
      <w:ind w:firstLineChars="225" w:firstLine="585"/>
      <w:jc w:val="both"/>
    </w:pPr>
    <w:rPr>
      <w:rFonts w:ascii="細明體" w:eastAsia="細明體" w:cs="細明體"/>
      <w:sz w:val="26"/>
      <w:szCs w:val="26"/>
    </w:rPr>
  </w:style>
  <w:style w:type="paragraph" w:styleId="affff1">
    <w:name w:val="Normal Indent"/>
    <w:basedOn w:val="a0"/>
    <w:uiPriority w:val="99"/>
    <w:rsid w:val="00031AFA"/>
    <w:pPr>
      <w:spacing w:line="240" w:lineRule="atLeast"/>
      <w:ind w:left="907"/>
      <w:jc w:val="both"/>
    </w:pPr>
    <w:rPr>
      <w:rFonts w:ascii="標楷體" w:eastAsia="標楷體" w:cs="標楷體"/>
      <w:sz w:val="30"/>
      <w:szCs w:val="30"/>
    </w:rPr>
  </w:style>
  <w:style w:type="paragraph" w:customStyle="1" w:styleId="font7">
    <w:name w:val="font7"/>
    <w:basedOn w:val="a0"/>
    <w:uiPriority w:val="99"/>
    <w:rsid w:val="00031AFA"/>
    <w:pPr>
      <w:widowControl/>
      <w:spacing w:before="100" w:beforeAutospacing="1" w:after="100" w:afterAutospacing="1"/>
    </w:pPr>
    <w:rPr>
      <w:kern w:val="0"/>
    </w:rPr>
  </w:style>
  <w:style w:type="paragraph" w:customStyle="1" w:styleId="gp1">
    <w:name w:val="正文(gp1)"/>
    <w:basedOn w:val="a0"/>
    <w:uiPriority w:val="99"/>
    <w:rsid w:val="00031AFA"/>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0"/>
    <w:uiPriority w:val="99"/>
    <w:rsid w:val="00031AFA"/>
    <w:pPr>
      <w:spacing w:line="420" w:lineRule="exact"/>
      <w:ind w:firstLine="567"/>
      <w:jc w:val="both"/>
    </w:pPr>
    <w:rPr>
      <w:rFonts w:eastAsia="標楷體"/>
    </w:rPr>
  </w:style>
  <w:style w:type="paragraph" w:customStyle="1" w:styleId="ecxmsonormal">
    <w:name w:val="ecxmsonormal"/>
    <w:basedOn w:val="a0"/>
    <w:uiPriority w:val="99"/>
    <w:rsid w:val="00031AFA"/>
    <w:pPr>
      <w:widowControl/>
      <w:spacing w:after="324"/>
    </w:pPr>
    <w:rPr>
      <w:rFonts w:ascii="新細明體" w:hAnsi="新細明體" w:cs="新細明體"/>
      <w:kern w:val="0"/>
    </w:rPr>
  </w:style>
  <w:style w:type="paragraph" w:customStyle="1" w:styleId="1f5">
    <w:name w:val="字元 字元1 字元"/>
    <w:basedOn w:val="a0"/>
    <w:uiPriority w:val="99"/>
    <w:rsid w:val="00031AFA"/>
    <w:pPr>
      <w:widowControl/>
    </w:pPr>
    <w:rPr>
      <w:rFonts w:ascii="Arial" w:hAnsi="Arial" w:cs="Arial"/>
      <w:kern w:val="0"/>
      <w:sz w:val="22"/>
      <w:szCs w:val="22"/>
      <w:lang w:val="en-AU" w:eastAsia="en-US"/>
    </w:rPr>
  </w:style>
  <w:style w:type="character" w:customStyle="1" w:styleId="160">
    <w:name w:val="字元 字元16"/>
    <w:uiPriority w:val="99"/>
    <w:rsid w:val="00031AFA"/>
    <w:rPr>
      <w:kern w:val="2"/>
    </w:rPr>
  </w:style>
  <w:style w:type="character" w:customStyle="1" w:styleId="150">
    <w:name w:val="字元 字元15"/>
    <w:uiPriority w:val="99"/>
    <w:rsid w:val="00031AFA"/>
    <w:rPr>
      <w:kern w:val="2"/>
    </w:rPr>
  </w:style>
  <w:style w:type="paragraph" w:customStyle="1" w:styleId="xl36">
    <w:name w:val="xl36"/>
    <w:basedOn w:val="a0"/>
    <w:uiPriority w:val="99"/>
    <w:rsid w:val="00031AFA"/>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ff2">
    <w:name w:val="一般文字 字元 字元 字元"/>
    <w:uiPriority w:val="99"/>
    <w:rsid w:val="00031AFA"/>
    <w:rPr>
      <w:rFonts w:ascii="細明體" w:eastAsia="細明體" w:hAnsi="Courier New"/>
      <w:kern w:val="2"/>
      <w:sz w:val="24"/>
    </w:rPr>
  </w:style>
  <w:style w:type="paragraph" w:customStyle="1" w:styleId="93">
    <w:name w:val="字元9"/>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10">
    <w:name w:val="字元9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210">
    <w:name w:val="本文縮排 21"/>
    <w:basedOn w:val="a0"/>
    <w:uiPriority w:val="99"/>
    <w:rsid w:val="00031AFA"/>
    <w:pPr>
      <w:suppressAutoHyphens/>
      <w:spacing w:line="480" w:lineRule="exact"/>
      <w:ind w:left="960" w:hanging="720"/>
    </w:pPr>
    <w:rPr>
      <w:rFonts w:eastAsia="標楷體"/>
      <w:kern w:val="1"/>
      <w:lang w:eastAsia="ar-SA"/>
    </w:rPr>
  </w:style>
  <w:style w:type="paragraph" w:customStyle="1" w:styleId="131">
    <w:name w:val="字元13"/>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00">
    <w:name w:val="00內文"/>
    <w:basedOn w:val="a0"/>
    <w:uiPriority w:val="99"/>
    <w:rsid w:val="00031AFA"/>
    <w:pPr>
      <w:spacing w:line="360" w:lineRule="auto"/>
      <w:ind w:firstLineChars="200" w:firstLine="200"/>
      <w:jc w:val="both"/>
    </w:pPr>
    <w:rPr>
      <w:rFonts w:ascii="新細明體" w:eastAsia="標楷體" w:hAnsi="新細明體" w:cs="新細明體"/>
      <w:sz w:val="26"/>
      <w:szCs w:val="26"/>
    </w:rPr>
  </w:style>
  <w:style w:type="paragraph" w:customStyle="1" w:styleId="affff3">
    <w:name w:val="本文一"/>
    <w:basedOn w:val="ae"/>
    <w:uiPriority w:val="99"/>
    <w:rsid w:val="00031AFA"/>
    <w:pPr>
      <w:adjustRightInd w:val="0"/>
      <w:spacing w:before="240" w:after="240" w:line="460" w:lineRule="exact"/>
      <w:ind w:leftChars="0" w:left="0"/>
      <w:jc w:val="center"/>
    </w:pPr>
    <w:rPr>
      <w:rFonts w:ascii="標楷體" w:eastAsia="標楷體" w:cs="標楷體"/>
      <w:b/>
      <w:bCs/>
      <w:sz w:val="36"/>
      <w:szCs w:val="36"/>
    </w:rPr>
  </w:style>
  <w:style w:type="paragraph" w:styleId="affff4">
    <w:name w:val="Salutation"/>
    <w:basedOn w:val="a0"/>
    <w:next w:val="a0"/>
    <w:link w:val="affff5"/>
    <w:uiPriority w:val="99"/>
    <w:rsid w:val="00031AFA"/>
    <w:rPr>
      <w:rFonts w:ascii="標楷體" w:eastAsia="標楷體" w:hAnsi="標楷體"/>
      <w:szCs w:val="20"/>
    </w:rPr>
  </w:style>
  <w:style w:type="character" w:customStyle="1" w:styleId="affff5">
    <w:name w:val="問候 字元"/>
    <w:link w:val="affff4"/>
    <w:uiPriority w:val="99"/>
    <w:locked/>
    <w:rsid w:val="00031AFA"/>
    <w:rPr>
      <w:rFonts w:ascii="標楷體" w:eastAsia="標楷體" w:hAnsi="標楷體"/>
      <w:kern w:val="2"/>
      <w:sz w:val="24"/>
    </w:rPr>
  </w:style>
  <w:style w:type="paragraph" w:customStyle="1" w:styleId="1-1-1">
    <w:name w:val="1-1-1"/>
    <w:basedOn w:val="a0"/>
    <w:uiPriority w:val="99"/>
    <w:rsid w:val="00031AFA"/>
    <w:pPr>
      <w:spacing w:line="400" w:lineRule="exact"/>
      <w:ind w:left="1588" w:hanging="737"/>
      <w:jc w:val="both"/>
    </w:pPr>
    <w:rPr>
      <w:rFonts w:eastAsia="標楷體"/>
    </w:rPr>
  </w:style>
  <w:style w:type="paragraph" w:styleId="affff6">
    <w:name w:val="Closing"/>
    <w:basedOn w:val="a0"/>
    <w:link w:val="affff7"/>
    <w:uiPriority w:val="99"/>
    <w:rsid w:val="00031AFA"/>
    <w:pPr>
      <w:ind w:leftChars="1800" w:left="100"/>
    </w:pPr>
    <w:rPr>
      <w:rFonts w:ascii="標楷體" w:eastAsia="標楷體" w:hAnsi="標楷體"/>
      <w:color w:val="000000"/>
      <w:szCs w:val="20"/>
    </w:rPr>
  </w:style>
  <w:style w:type="character" w:customStyle="1" w:styleId="affff7">
    <w:name w:val="結語 字元"/>
    <w:link w:val="affff6"/>
    <w:uiPriority w:val="99"/>
    <w:locked/>
    <w:rsid w:val="00031AFA"/>
    <w:rPr>
      <w:rFonts w:ascii="標楷體" w:eastAsia="標楷體" w:hAnsi="標楷體"/>
      <w:color w:val="000000"/>
      <w:kern w:val="2"/>
      <w:sz w:val="24"/>
    </w:rPr>
  </w:style>
  <w:style w:type="character" w:customStyle="1" w:styleId="st1">
    <w:name w:val="st1"/>
    <w:uiPriority w:val="99"/>
    <w:rsid w:val="00031AFA"/>
    <w:rPr>
      <w:shd w:val="clear" w:color="auto" w:fill="auto"/>
    </w:rPr>
  </w:style>
  <w:style w:type="paragraph" w:customStyle="1" w:styleId="44">
    <w:name w:val="字元4"/>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30">
    <w:name w:val="字元93"/>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1f6">
    <w:name w:val="題號1 字元 字元"/>
    <w:uiPriority w:val="99"/>
    <w:rsid w:val="00031AFA"/>
    <w:rPr>
      <w:rFonts w:eastAsia="標楷體"/>
      <w:b/>
      <w:color w:val="000000"/>
      <w:kern w:val="52"/>
      <w:sz w:val="52"/>
    </w:rPr>
  </w:style>
  <w:style w:type="character" w:customStyle="1" w:styleId="240">
    <w:name w:val="字元 字元24"/>
    <w:uiPriority w:val="99"/>
    <w:rsid w:val="00031AFA"/>
    <w:rPr>
      <w:rFonts w:eastAsia="標楷體" w:hAnsi="標楷體"/>
      <w:b/>
      <w:kern w:val="2"/>
      <w:sz w:val="28"/>
    </w:rPr>
  </w:style>
  <w:style w:type="paragraph" w:customStyle="1" w:styleId="affff8">
    <w:name w:val="標題二內文"/>
    <w:basedOn w:val="a0"/>
    <w:next w:val="a0"/>
    <w:link w:val="affff9"/>
    <w:autoRedefine/>
    <w:uiPriority w:val="99"/>
    <w:rsid w:val="00031AFA"/>
    <w:pPr>
      <w:spacing w:line="360" w:lineRule="exact"/>
      <w:ind w:leftChars="200" w:left="480" w:firstLineChars="200" w:firstLine="560"/>
      <w:jc w:val="both"/>
    </w:pPr>
    <w:rPr>
      <w:rFonts w:eastAsia="標楷體"/>
      <w:sz w:val="28"/>
      <w:szCs w:val="20"/>
    </w:rPr>
  </w:style>
  <w:style w:type="character" w:customStyle="1" w:styleId="affff9">
    <w:name w:val="標題二內文 字元"/>
    <w:link w:val="affff8"/>
    <w:uiPriority w:val="99"/>
    <w:locked/>
    <w:rsid w:val="00031AFA"/>
    <w:rPr>
      <w:rFonts w:eastAsia="標楷體"/>
      <w:kern w:val="2"/>
      <w:sz w:val="28"/>
    </w:rPr>
  </w:style>
  <w:style w:type="paragraph" w:customStyle="1" w:styleId="10">
    <w:name w:val="標題10"/>
    <w:basedOn w:val="a0"/>
    <w:next w:val="a0"/>
    <w:autoRedefine/>
    <w:uiPriority w:val="99"/>
    <w:rsid w:val="00031AFA"/>
    <w:pPr>
      <w:numPr>
        <w:ilvl w:val="8"/>
        <w:numId w:val="1"/>
      </w:numPr>
      <w:spacing w:line="200" w:lineRule="atLeast"/>
      <w:jc w:val="both"/>
    </w:pPr>
    <w:rPr>
      <w:rFonts w:eastAsia="標楷體"/>
      <w:sz w:val="28"/>
      <w:szCs w:val="28"/>
    </w:rPr>
  </w:style>
  <w:style w:type="paragraph" w:customStyle="1" w:styleId="c16">
    <w:name w:val="c16"/>
    <w:basedOn w:val="a0"/>
    <w:uiPriority w:val="99"/>
    <w:rsid w:val="00031AFA"/>
    <w:pPr>
      <w:widowControl/>
      <w:spacing w:before="100" w:beforeAutospacing="1" w:after="100" w:afterAutospacing="1"/>
      <w:ind w:left="552" w:hanging="552"/>
    </w:pPr>
    <w:rPr>
      <w:rFonts w:ascii="標楷體" w:eastAsia="標楷體" w:cs="標楷體"/>
      <w:kern w:val="0"/>
      <w:sz w:val="32"/>
      <w:szCs w:val="32"/>
    </w:rPr>
  </w:style>
  <w:style w:type="paragraph" w:customStyle="1" w:styleId="c12">
    <w:name w:val="c12"/>
    <w:basedOn w:val="a0"/>
    <w:uiPriority w:val="99"/>
    <w:rsid w:val="00031AFA"/>
    <w:pPr>
      <w:widowControl/>
      <w:spacing w:before="100" w:beforeAutospacing="1" w:after="100" w:afterAutospacing="1"/>
    </w:pPr>
    <w:rPr>
      <w:rFonts w:ascii="新細明體" w:cs="新細明體"/>
      <w:kern w:val="0"/>
    </w:rPr>
  </w:style>
  <w:style w:type="paragraph" w:customStyle="1" w:styleId="c22">
    <w:name w:val="c22"/>
    <w:basedOn w:val="a0"/>
    <w:uiPriority w:val="99"/>
    <w:rsid w:val="00031AFA"/>
    <w:pPr>
      <w:widowControl/>
      <w:spacing w:before="100" w:beforeAutospacing="1" w:after="100" w:afterAutospacing="1"/>
      <w:ind w:left="552" w:hanging="552"/>
    </w:pPr>
    <w:rPr>
      <w:rFonts w:ascii="標楷體" w:eastAsia="標楷體" w:cs="標楷體"/>
      <w:kern w:val="0"/>
      <w:sz w:val="44"/>
      <w:szCs w:val="44"/>
    </w:rPr>
  </w:style>
  <w:style w:type="paragraph" w:customStyle="1" w:styleId="xl32">
    <w:name w:val="xl32"/>
    <w:basedOn w:val="a0"/>
    <w:uiPriority w:val="99"/>
    <w:rsid w:val="00031AFA"/>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fa">
    <w:name w:val="(一)"/>
    <w:basedOn w:val="a0"/>
    <w:uiPriority w:val="99"/>
    <w:rsid w:val="00031AFA"/>
    <w:pPr>
      <w:spacing w:after="240"/>
      <w:ind w:left="560" w:hanging="560"/>
      <w:jc w:val="both"/>
    </w:pPr>
    <w:rPr>
      <w:rFonts w:ascii="文鼎粗黑" w:eastAsia="文鼎粗黑" w:cs="文鼎粗黑"/>
    </w:rPr>
  </w:style>
  <w:style w:type="character" w:customStyle="1" w:styleId="style31">
    <w:name w:val="style31"/>
    <w:uiPriority w:val="99"/>
    <w:rsid w:val="00031AFA"/>
    <w:rPr>
      <w:sz w:val="20"/>
    </w:rPr>
  </w:style>
  <w:style w:type="paragraph" w:customStyle="1" w:styleId="affffb">
    <w:name w:val="(一)文"/>
    <w:basedOn w:val="a0"/>
    <w:uiPriority w:val="99"/>
    <w:rsid w:val="00031AFA"/>
    <w:pPr>
      <w:ind w:leftChars="200" w:left="480" w:firstLineChars="200" w:firstLine="480"/>
      <w:jc w:val="both"/>
    </w:pPr>
    <w:rPr>
      <w:rFonts w:eastAsia="標楷體"/>
    </w:rPr>
  </w:style>
  <w:style w:type="paragraph" w:customStyle="1" w:styleId="2f0">
    <w:name w:val="樣式 第一行:  2 字元"/>
    <w:basedOn w:val="a0"/>
    <w:uiPriority w:val="99"/>
    <w:rsid w:val="00031AFA"/>
    <w:pPr>
      <w:spacing w:line="360" w:lineRule="auto"/>
      <w:ind w:firstLineChars="200" w:firstLine="200"/>
    </w:pPr>
  </w:style>
  <w:style w:type="paragraph" w:customStyle="1" w:styleId="-10">
    <w:name w:val="專案-小項次1"/>
    <w:basedOn w:val="a0"/>
    <w:uiPriority w:val="99"/>
    <w:rsid w:val="00031AFA"/>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031AFA"/>
    <w:pPr>
      <w:spacing w:before="120" w:line="480" w:lineRule="exact"/>
      <w:ind w:left="902"/>
    </w:pPr>
    <w:rPr>
      <w:rFonts w:ascii="標楷體" w:eastAsia="標楷體" w:hAnsi="標楷體" w:cs="標楷體"/>
      <w:sz w:val="26"/>
      <w:szCs w:val="26"/>
    </w:rPr>
  </w:style>
  <w:style w:type="paragraph" w:customStyle="1" w:styleId="1f7">
    <w:name w:val="表格格線1"/>
    <w:uiPriority w:val="99"/>
    <w:rsid w:val="00031AFA"/>
    <w:pPr>
      <w:widowControl w:val="0"/>
    </w:pPr>
    <w:rPr>
      <w:color w:val="000000"/>
    </w:rPr>
  </w:style>
  <w:style w:type="paragraph" w:customStyle="1" w:styleId="affffc">
    <w:name w:val="大標"/>
    <w:basedOn w:val="a0"/>
    <w:uiPriority w:val="99"/>
    <w:rsid w:val="00031AFA"/>
    <w:pPr>
      <w:snapToGrid w:val="0"/>
      <w:spacing w:afterLines="100" w:line="440" w:lineRule="atLeast"/>
      <w:jc w:val="center"/>
    </w:pPr>
    <w:rPr>
      <w:rFonts w:eastAsia="標楷體"/>
      <w:sz w:val="40"/>
      <w:szCs w:val="40"/>
    </w:rPr>
  </w:style>
  <w:style w:type="paragraph" w:customStyle="1" w:styleId="affffd">
    <w:name w:val="中標"/>
    <w:basedOn w:val="a0"/>
    <w:uiPriority w:val="99"/>
    <w:rsid w:val="00031AFA"/>
    <w:pPr>
      <w:snapToGrid w:val="0"/>
      <w:spacing w:beforeLines="30" w:afterLines="30" w:line="440" w:lineRule="atLeast"/>
      <w:jc w:val="both"/>
    </w:pPr>
    <w:rPr>
      <w:rFonts w:eastAsia="標楷體"/>
      <w:sz w:val="36"/>
      <w:szCs w:val="36"/>
    </w:rPr>
  </w:style>
  <w:style w:type="character" w:customStyle="1" w:styleId="none1">
    <w:name w:val="none1"/>
    <w:uiPriority w:val="99"/>
    <w:rsid w:val="00031AFA"/>
    <w:rPr>
      <w:sz w:val="18"/>
      <w:u w:val="none"/>
      <w:effect w:val="none"/>
    </w:rPr>
  </w:style>
  <w:style w:type="character" w:customStyle="1" w:styleId="dialogtext1">
    <w:name w:val="dialog_text1"/>
    <w:uiPriority w:val="99"/>
    <w:rsid w:val="00031AFA"/>
    <w:rPr>
      <w:rFonts w:ascii="s?u" w:hAnsi="s?u"/>
      <w:color w:val="000000"/>
      <w:sz w:val="22"/>
    </w:rPr>
  </w:style>
  <w:style w:type="paragraph" w:customStyle="1" w:styleId="affffe">
    <w:name w:val="一.二."/>
    <w:basedOn w:val="a0"/>
    <w:uiPriority w:val="99"/>
    <w:rsid w:val="00031AFA"/>
    <w:pPr>
      <w:overflowPunct w:val="0"/>
      <w:spacing w:line="440" w:lineRule="atLeast"/>
      <w:ind w:left="480" w:hanging="480"/>
      <w:jc w:val="both"/>
    </w:pPr>
  </w:style>
  <w:style w:type="paragraph" w:customStyle="1" w:styleId="1f8">
    <w:name w:val="字元 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9">
    <w:name w:val="字元 字元 字元 字元1"/>
    <w:basedOn w:val="a0"/>
    <w:uiPriority w:val="99"/>
    <w:rsid w:val="00031AFA"/>
    <w:pPr>
      <w:widowControl/>
    </w:pPr>
    <w:rPr>
      <w:rFonts w:ascii="Arial" w:hAnsi="Arial" w:cs="Arial"/>
      <w:kern w:val="0"/>
      <w:sz w:val="22"/>
      <w:szCs w:val="22"/>
      <w:lang w:val="en-AU" w:eastAsia="en-US"/>
    </w:rPr>
  </w:style>
  <w:style w:type="paragraph" w:customStyle="1" w:styleId="114">
    <w:name w:val="字元 字元 字元 字元 字元 字元 字元 字元 字元 字元 字元 字元 字元 字元 字元11"/>
    <w:basedOn w:val="a0"/>
    <w:uiPriority w:val="99"/>
    <w:rsid w:val="00031AFA"/>
    <w:pPr>
      <w:widowControl/>
    </w:pPr>
    <w:rPr>
      <w:rFonts w:ascii="Arial" w:hAnsi="Arial" w:cs="Arial"/>
      <w:kern w:val="0"/>
      <w:sz w:val="22"/>
      <w:szCs w:val="22"/>
      <w:lang w:val="en-AU" w:eastAsia="en-US"/>
    </w:rPr>
  </w:style>
  <w:style w:type="paragraph" w:customStyle="1" w:styleId="1fa">
    <w:name w:val="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101">
    <w:name w:val="字元 字元101"/>
    <w:uiPriority w:val="99"/>
    <w:rsid w:val="00031AFA"/>
    <w:rPr>
      <w:rFonts w:eastAsia="新細明體"/>
      <w:kern w:val="2"/>
      <w:lang w:val="en-US" w:eastAsia="zh-TW"/>
    </w:rPr>
  </w:style>
  <w:style w:type="paragraph" w:customStyle="1" w:styleId="115">
    <w:name w:val="字元 字元 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b">
    <w:name w:val="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c">
    <w:name w:val="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d">
    <w:name w:val="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411">
    <w:name w:val="字元 字元41"/>
    <w:uiPriority w:val="99"/>
    <w:rsid w:val="00031AFA"/>
    <w:rPr>
      <w:rFonts w:eastAsia="新細明體"/>
      <w:kern w:val="2"/>
      <w:sz w:val="24"/>
      <w:lang w:val="en-US" w:eastAsia="zh-TW"/>
    </w:rPr>
  </w:style>
  <w:style w:type="character" w:customStyle="1" w:styleId="311">
    <w:name w:val="字元 字元31"/>
    <w:uiPriority w:val="99"/>
    <w:rsid w:val="00031AFA"/>
    <w:rPr>
      <w:rFonts w:eastAsia="新細明體"/>
      <w:b/>
      <w:kern w:val="2"/>
      <w:sz w:val="24"/>
      <w:lang w:val="en-US" w:eastAsia="zh-TW"/>
    </w:rPr>
  </w:style>
  <w:style w:type="character" w:customStyle="1" w:styleId="211">
    <w:name w:val="字元 字元21"/>
    <w:uiPriority w:val="99"/>
    <w:rsid w:val="00031AFA"/>
    <w:rPr>
      <w:rFonts w:ascii="Cambria" w:eastAsia="新細明體" w:hAnsi="Cambria"/>
      <w:kern w:val="2"/>
      <w:sz w:val="18"/>
      <w:lang w:val="en-US" w:eastAsia="zh-TW"/>
    </w:rPr>
  </w:style>
  <w:style w:type="paragraph" w:customStyle="1" w:styleId="2f1">
    <w:name w:val="字元 字元 字元 字元 字元 字元 字元 字元 字元 字元 字元 字元 字元 字元 字元2"/>
    <w:basedOn w:val="a0"/>
    <w:uiPriority w:val="99"/>
    <w:rsid w:val="00031AFA"/>
    <w:pPr>
      <w:widowControl/>
    </w:pPr>
    <w:rPr>
      <w:rFonts w:ascii="Arial" w:hAnsi="Arial" w:cs="Arial"/>
      <w:kern w:val="0"/>
      <w:sz w:val="22"/>
      <w:szCs w:val="22"/>
      <w:lang w:val="en-AU" w:eastAsia="en-US"/>
    </w:rPr>
  </w:style>
  <w:style w:type="paragraph" w:customStyle="1" w:styleId="116">
    <w:name w:val="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e">
    <w:name w:val="字元 字元 字元1"/>
    <w:basedOn w:val="a0"/>
    <w:uiPriority w:val="99"/>
    <w:rsid w:val="00031AFA"/>
    <w:pPr>
      <w:widowControl/>
    </w:pPr>
    <w:rPr>
      <w:rFonts w:ascii="Arial" w:hAnsi="Arial" w:cs="Arial"/>
      <w:kern w:val="0"/>
      <w:sz w:val="22"/>
      <w:szCs w:val="22"/>
      <w:lang w:val="en-AU" w:eastAsia="en-US"/>
    </w:rPr>
  </w:style>
  <w:style w:type="paragraph" w:customStyle="1" w:styleId="117">
    <w:name w:val="字元 字元1 字元1"/>
    <w:basedOn w:val="a0"/>
    <w:uiPriority w:val="99"/>
    <w:rsid w:val="00031AFA"/>
    <w:pPr>
      <w:widowControl/>
    </w:pPr>
    <w:rPr>
      <w:rFonts w:ascii="Arial" w:hAnsi="Arial" w:cs="Arial"/>
      <w:kern w:val="0"/>
      <w:sz w:val="22"/>
      <w:szCs w:val="22"/>
      <w:lang w:val="en-AU" w:eastAsia="en-US"/>
    </w:rPr>
  </w:style>
  <w:style w:type="character" w:customStyle="1" w:styleId="1310">
    <w:name w:val="字元 字元131"/>
    <w:uiPriority w:val="99"/>
    <w:rsid w:val="00031AFA"/>
    <w:rPr>
      <w:rFonts w:ascii="Arial" w:eastAsia="新細明體" w:hAnsi="Arial"/>
      <w:b/>
      <w:sz w:val="48"/>
    </w:rPr>
  </w:style>
  <w:style w:type="character" w:customStyle="1" w:styleId="162">
    <w:name w:val="字元 字元162"/>
    <w:uiPriority w:val="99"/>
    <w:rsid w:val="00031AFA"/>
    <w:rPr>
      <w:kern w:val="2"/>
    </w:rPr>
  </w:style>
  <w:style w:type="character" w:customStyle="1" w:styleId="151">
    <w:name w:val="字元 字元151"/>
    <w:uiPriority w:val="99"/>
    <w:rsid w:val="00031AFA"/>
    <w:rPr>
      <w:kern w:val="2"/>
    </w:rPr>
  </w:style>
  <w:style w:type="paragraph" w:customStyle="1" w:styleId="121">
    <w:name w:val="字元12"/>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312">
    <w:name w:val="字元3 字元 字元 字元1"/>
    <w:basedOn w:val="a0"/>
    <w:uiPriority w:val="99"/>
    <w:rsid w:val="00031AFA"/>
    <w:pPr>
      <w:widowControl/>
    </w:pPr>
    <w:rPr>
      <w:rFonts w:ascii="Arial" w:hAnsi="Arial" w:cs="Arial"/>
      <w:kern w:val="0"/>
      <w:sz w:val="22"/>
      <w:szCs w:val="22"/>
      <w:lang w:val="en-AU" w:eastAsia="en-US"/>
    </w:rPr>
  </w:style>
  <w:style w:type="paragraph" w:customStyle="1" w:styleId="412">
    <w:name w:val="字元4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20">
    <w:name w:val="字元92"/>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241">
    <w:name w:val="字元 字元241"/>
    <w:uiPriority w:val="99"/>
    <w:rsid w:val="00031AFA"/>
    <w:rPr>
      <w:rFonts w:eastAsia="標楷體" w:hAnsi="標楷體"/>
      <w:b/>
      <w:kern w:val="2"/>
      <w:sz w:val="28"/>
    </w:rPr>
  </w:style>
  <w:style w:type="paragraph" w:customStyle="1" w:styleId="2f2">
    <w:name w:val="表格格線2"/>
    <w:uiPriority w:val="99"/>
    <w:rsid w:val="00031AFA"/>
    <w:pPr>
      <w:widowControl w:val="0"/>
    </w:pPr>
    <w:rPr>
      <w:color w:val="000000"/>
    </w:rPr>
  </w:style>
  <w:style w:type="paragraph" w:customStyle="1" w:styleId="118">
    <w:name w:val="字元1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afffff">
    <w:name w:val="國科季刊"/>
    <w:basedOn w:val="a0"/>
    <w:uiPriority w:val="99"/>
    <w:rsid w:val="00031AFA"/>
    <w:pPr>
      <w:spacing w:line="380" w:lineRule="exact"/>
      <w:ind w:firstLineChars="200" w:firstLine="200"/>
      <w:jc w:val="both"/>
    </w:pPr>
    <w:rPr>
      <w:kern w:val="0"/>
      <w:sz w:val="22"/>
      <w:szCs w:val="22"/>
    </w:rPr>
  </w:style>
  <w:style w:type="paragraph" w:customStyle="1" w:styleId="3c">
    <w:name w:val="清單段落3"/>
    <w:basedOn w:val="a0"/>
    <w:uiPriority w:val="99"/>
    <w:rsid w:val="00031AFA"/>
    <w:pPr>
      <w:ind w:leftChars="200" w:left="480" w:hanging="482"/>
    </w:pPr>
  </w:style>
  <w:style w:type="paragraph" w:customStyle="1" w:styleId="afffff0">
    <w:name w:val="計畫抬頭"/>
    <w:basedOn w:val="a0"/>
    <w:link w:val="afffff1"/>
    <w:uiPriority w:val="99"/>
    <w:qFormat/>
    <w:rsid w:val="00031AFA"/>
    <w:pPr>
      <w:snapToGrid w:val="0"/>
      <w:jc w:val="center"/>
    </w:pPr>
    <w:rPr>
      <w:rFonts w:ascii="標楷體" w:eastAsia="標楷體" w:hAnsi="標楷體"/>
      <w:b/>
      <w:sz w:val="36"/>
      <w:szCs w:val="20"/>
    </w:rPr>
  </w:style>
  <w:style w:type="character" w:customStyle="1" w:styleId="afffff1">
    <w:name w:val="計畫抬頭 字元"/>
    <w:link w:val="afffff0"/>
    <w:uiPriority w:val="99"/>
    <w:locked/>
    <w:rsid w:val="00031AFA"/>
    <w:rPr>
      <w:rFonts w:ascii="標楷體" w:eastAsia="標楷體" w:hAnsi="標楷體"/>
      <w:b/>
      <w:kern w:val="2"/>
      <w:sz w:val="36"/>
    </w:rPr>
  </w:style>
  <w:style w:type="character" w:customStyle="1" w:styleId="161">
    <w:name w:val="字元 字元161"/>
    <w:uiPriority w:val="99"/>
    <w:rsid w:val="00031AFA"/>
    <w:rPr>
      <w:rFonts w:eastAsia="新細明體"/>
      <w:kern w:val="2"/>
      <w:lang w:val="en-US" w:eastAsia="zh-TW"/>
    </w:rPr>
  </w:style>
  <w:style w:type="paragraph" w:customStyle="1" w:styleId="45">
    <w:name w:val="清單段落4"/>
    <w:basedOn w:val="a0"/>
    <w:rsid w:val="00D6241E"/>
    <w:pPr>
      <w:ind w:leftChars="200" w:left="480"/>
    </w:pPr>
    <w:rPr>
      <w:rFonts w:ascii="Calibri" w:hAnsi="Calibri"/>
      <w:szCs w:val="22"/>
    </w:rPr>
  </w:style>
  <w:style w:type="paragraph" w:customStyle="1" w:styleId="2f3">
    <w:name w:val="目錄標題2"/>
    <w:basedOn w:val="1"/>
    <w:next w:val="a0"/>
    <w:rsid w:val="00D6241E"/>
    <w:pPr>
      <w:keepLines/>
      <w:widowControl/>
      <w:spacing w:before="480" w:after="0" w:line="276" w:lineRule="auto"/>
      <w:outlineLvl w:val="9"/>
    </w:pPr>
    <w:rPr>
      <w:bCs/>
      <w:color w:val="365F91"/>
      <w:kern w:val="0"/>
      <w:sz w:val="28"/>
      <w:szCs w:val="28"/>
    </w:rPr>
  </w:style>
  <w:style w:type="paragraph" w:styleId="afffff2">
    <w:name w:val="List Paragraph"/>
    <w:basedOn w:val="a0"/>
    <w:link w:val="afffff3"/>
    <w:uiPriority w:val="34"/>
    <w:qFormat/>
    <w:rsid w:val="006D3452"/>
    <w:pPr>
      <w:ind w:leftChars="200" w:left="480"/>
    </w:pPr>
    <w:rPr>
      <w:rFonts w:ascii="Calibri" w:hAnsi="Calibri"/>
      <w:szCs w:val="22"/>
    </w:rPr>
  </w:style>
  <w:style w:type="paragraph" w:styleId="afffff4">
    <w:name w:val="TOC Heading"/>
    <w:basedOn w:val="1"/>
    <w:next w:val="a0"/>
    <w:uiPriority w:val="39"/>
    <w:qFormat/>
    <w:rsid w:val="006D3452"/>
    <w:pPr>
      <w:keepLines/>
      <w:widowControl/>
      <w:spacing w:before="480" w:after="0" w:line="276" w:lineRule="auto"/>
      <w:outlineLvl w:val="9"/>
    </w:pPr>
    <w:rPr>
      <w:color w:val="365F91"/>
      <w:kern w:val="0"/>
      <w:sz w:val="28"/>
      <w:szCs w:val="28"/>
    </w:rPr>
  </w:style>
  <w:style w:type="paragraph" w:customStyle="1" w:styleId="53">
    <w:name w:val="清單段落5"/>
    <w:basedOn w:val="a0"/>
    <w:rsid w:val="00FC7E05"/>
    <w:pPr>
      <w:ind w:leftChars="200" w:left="480"/>
    </w:pPr>
    <w:rPr>
      <w:rFonts w:ascii="Calibri" w:hAnsi="Calibri"/>
      <w:szCs w:val="22"/>
    </w:rPr>
  </w:style>
  <w:style w:type="paragraph" w:customStyle="1" w:styleId="3d">
    <w:name w:val="目錄標題3"/>
    <w:basedOn w:val="1"/>
    <w:next w:val="a0"/>
    <w:qFormat/>
    <w:rsid w:val="00FC7E05"/>
    <w:pPr>
      <w:keepLines/>
      <w:widowControl/>
      <w:spacing w:before="480" w:after="0" w:line="276" w:lineRule="auto"/>
      <w:outlineLvl w:val="9"/>
    </w:pPr>
    <w:rPr>
      <w:color w:val="365F91"/>
      <w:kern w:val="0"/>
      <w:sz w:val="28"/>
      <w:szCs w:val="28"/>
    </w:rPr>
  </w:style>
  <w:style w:type="character" w:customStyle="1" w:styleId="normaltext1">
    <w:name w:val="normaltext1"/>
    <w:uiPriority w:val="99"/>
    <w:rsid w:val="00351AE5"/>
    <w:rPr>
      <w:rFonts w:ascii="Georgia" w:hAnsi="Georgia"/>
      <w:color w:val="666666"/>
      <w:spacing w:val="0"/>
      <w:sz w:val="17"/>
    </w:rPr>
  </w:style>
  <w:style w:type="paragraph" w:customStyle="1" w:styleId="2f4">
    <w:name w:val="字元 字元 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80">
    <w:name w:val="字元 字元18"/>
    <w:basedOn w:val="a0"/>
    <w:rsid w:val="00B05D72"/>
    <w:pPr>
      <w:widowControl/>
    </w:pPr>
    <w:rPr>
      <w:rFonts w:ascii="Arial" w:eastAsia="Times New Roman" w:hAnsi="Arial" w:cs="Arial"/>
      <w:kern w:val="0"/>
      <w:sz w:val="22"/>
      <w:szCs w:val="22"/>
      <w:lang w:val="en-AU" w:eastAsia="en-US"/>
    </w:rPr>
  </w:style>
  <w:style w:type="paragraph" w:customStyle="1" w:styleId="122">
    <w:name w:val="字元 字元 字元 字元 字元 字元 字元 字元 字元 字元 字元 字元 字元 字元 字元12"/>
    <w:basedOn w:val="a0"/>
    <w:uiPriority w:val="99"/>
    <w:rsid w:val="00B05D72"/>
    <w:pPr>
      <w:widowControl/>
    </w:pPr>
    <w:rPr>
      <w:rFonts w:ascii="Arial" w:eastAsia="Times New Roman" w:hAnsi="Arial" w:cs="Arial"/>
      <w:kern w:val="0"/>
      <w:sz w:val="22"/>
      <w:szCs w:val="22"/>
      <w:lang w:val="en-AU" w:eastAsia="en-US"/>
    </w:rPr>
  </w:style>
  <w:style w:type="paragraph" w:customStyle="1" w:styleId="2f5">
    <w:name w:val="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70">
    <w:name w:val="字元 字元17"/>
    <w:basedOn w:val="a0"/>
    <w:rsid w:val="00B05D72"/>
    <w:pPr>
      <w:widowControl/>
    </w:pPr>
    <w:rPr>
      <w:rFonts w:ascii="Arial" w:eastAsia="Times New Roman" w:hAnsi="Arial" w:cs="Arial"/>
      <w:kern w:val="0"/>
      <w:sz w:val="22"/>
      <w:szCs w:val="22"/>
      <w:lang w:val="en-AU" w:eastAsia="en-US"/>
    </w:rPr>
  </w:style>
  <w:style w:type="paragraph" w:customStyle="1" w:styleId="123">
    <w:name w:val="字元 字元 字元 字元 字元 字元 字元 字元 字元 字元 字元 字元 字元 字元 字元1 字元2"/>
    <w:basedOn w:val="a0"/>
    <w:rsid w:val="00B05D72"/>
    <w:pPr>
      <w:widowControl/>
    </w:pPr>
    <w:rPr>
      <w:rFonts w:ascii="Arial" w:eastAsia="Times New Roman" w:hAnsi="Arial" w:cs="Arial"/>
      <w:kern w:val="0"/>
      <w:sz w:val="22"/>
      <w:szCs w:val="22"/>
      <w:lang w:val="en-AU" w:eastAsia="en-US"/>
    </w:rPr>
  </w:style>
  <w:style w:type="paragraph" w:customStyle="1" w:styleId="2f6">
    <w:name w:val="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2f7">
    <w:name w:val="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54">
    <w:name w:val="字元5"/>
    <w:basedOn w:val="a0"/>
    <w:rsid w:val="00B05D72"/>
    <w:pPr>
      <w:widowControl/>
    </w:pPr>
    <w:rPr>
      <w:rFonts w:ascii="Arial" w:eastAsia="Times New Roman" w:hAnsi="Arial" w:cs="Arial"/>
      <w:kern w:val="0"/>
      <w:sz w:val="22"/>
      <w:szCs w:val="22"/>
      <w:lang w:val="en-AU" w:eastAsia="en-US"/>
    </w:rPr>
  </w:style>
  <w:style w:type="paragraph" w:customStyle="1" w:styleId="afffff5">
    <w:name w:val="(圖片)單行"/>
    <w:basedOn w:val="a0"/>
    <w:rsid w:val="00B05D72"/>
    <w:pPr>
      <w:overflowPunct w:val="0"/>
      <w:adjustRightInd w:val="0"/>
      <w:jc w:val="center"/>
    </w:pPr>
    <w:rPr>
      <w:rFonts w:eastAsia="標楷體"/>
      <w:szCs w:val="20"/>
    </w:rPr>
  </w:style>
  <w:style w:type="paragraph" w:customStyle="1" w:styleId="afffff6">
    <w:name w:val="表頭"/>
    <w:basedOn w:val="a0"/>
    <w:rsid w:val="00B05D72"/>
    <w:pPr>
      <w:spacing w:line="320" w:lineRule="exact"/>
      <w:jc w:val="center"/>
    </w:pPr>
    <w:rPr>
      <w:rFonts w:ascii="華康中黑體" w:eastAsia="華康中黑體"/>
      <w:sz w:val="22"/>
      <w:szCs w:val="20"/>
    </w:rPr>
  </w:style>
  <w:style w:type="paragraph" w:customStyle="1" w:styleId="afffff7">
    <w:name w:val="表格"/>
    <w:basedOn w:val="a0"/>
    <w:rsid w:val="00B05D72"/>
    <w:pPr>
      <w:spacing w:line="320" w:lineRule="exact"/>
      <w:jc w:val="center"/>
    </w:pPr>
    <w:rPr>
      <w:rFonts w:ascii="新細明體"/>
      <w:sz w:val="22"/>
      <w:szCs w:val="20"/>
    </w:rPr>
  </w:style>
  <w:style w:type="paragraph" w:customStyle="1" w:styleId="afffff8">
    <w:name w:val="標"/>
    <w:basedOn w:val="a0"/>
    <w:rsid w:val="00B05D72"/>
    <w:pPr>
      <w:snapToGrid w:val="0"/>
      <w:spacing w:after="180" w:line="560" w:lineRule="exact"/>
    </w:pPr>
    <w:rPr>
      <w:rFonts w:ascii="華康隸書體W5" w:eastAsia="華康隸書體W5"/>
      <w:sz w:val="48"/>
    </w:rPr>
  </w:style>
  <w:style w:type="paragraph" w:customStyle="1" w:styleId="1ff">
    <w:name w:val="表1."/>
    <w:basedOn w:val="a0"/>
    <w:rsid w:val="00B05D72"/>
    <w:pPr>
      <w:snapToGrid w:val="0"/>
      <w:spacing w:before="60" w:after="60"/>
      <w:jc w:val="both"/>
    </w:pPr>
    <w:rPr>
      <w:spacing w:val="10"/>
      <w:sz w:val="18"/>
      <w:szCs w:val="20"/>
    </w:rPr>
  </w:style>
  <w:style w:type="paragraph" w:customStyle="1" w:styleId="C0">
    <w:name w:val="標題C之文"/>
    <w:basedOn w:val="a0"/>
    <w:rsid w:val="00B05D72"/>
    <w:pPr>
      <w:spacing w:line="0" w:lineRule="atLeast"/>
      <w:ind w:leftChars="675" w:left="675"/>
    </w:pPr>
    <w:rPr>
      <w:rFonts w:eastAsia="標楷體"/>
    </w:rPr>
  </w:style>
  <w:style w:type="character" w:customStyle="1" w:styleId="C1">
    <w:name w:val="標題C之文 字元"/>
    <w:rsid w:val="00B05D72"/>
    <w:rPr>
      <w:rFonts w:eastAsia="標楷體"/>
      <w:kern w:val="2"/>
      <w:sz w:val="24"/>
      <w:szCs w:val="24"/>
      <w:lang w:val="en-US" w:eastAsia="zh-TW" w:bidi="ar-SA"/>
    </w:rPr>
  </w:style>
  <w:style w:type="paragraph" w:customStyle="1" w:styleId="1ff0">
    <w:name w:val="內文1"/>
    <w:basedOn w:val="a0"/>
    <w:rsid w:val="00B05D72"/>
    <w:pPr>
      <w:widowControl/>
      <w:overflowPunct w:val="0"/>
      <w:autoSpaceDE w:val="0"/>
      <w:autoSpaceDN w:val="0"/>
      <w:adjustRightInd w:val="0"/>
      <w:spacing w:line="336" w:lineRule="exact"/>
      <w:ind w:firstLine="482"/>
      <w:textAlignment w:val="baseline"/>
    </w:pPr>
    <w:rPr>
      <w:rFonts w:ascii="Courier New" w:eastAsia="細明體" w:hAnsi="Courier New"/>
      <w:kern w:val="0"/>
      <w:szCs w:val="20"/>
    </w:rPr>
  </w:style>
  <w:style w:type="paragraph" w:customStyle="1" w:styleId="afffff9">
    <w:name w:val="圖片"/>
    <w:basedOn w:val="a4"/>
    <w:next w:val="afa"/>
    <w:rsid w:val="00B05D72"/>
    <w:pPr>
      <w:keepNext/>
      <w:widowControl/>
      <w:overflowPunct w:val="0"/>
      <w:autoSpaceDE w:val="0"/>
      <w:autoSpaceDN w:val="0"/>
      <w:adjustRightInd w:val="0"/>
      <w:textAlignment w:val="baseline"/>
    </w:pPr>
    <w:rPr>
      <w:rFonts w:ascii="Courier New" w:eastAsia="細明體" w:hAnsi="Courier New"/>
      <w:kern w:val="0"/>
    </w:rPr>
  </w:style>
  <w:style w:type="paragraph" w:customStyle="1" w:styleId="1-1">
    <w:name w:val="1-1"/>
    <w:basedOn w:val="a0"/>
    <w:rsid w:val="00B05D72"/>
    <w:pPr>
      <w:ind w:left="200" w:hangingChars="200" w:hanging="200"/>
      <w:jc w:val="both"/>
    </w:pPr>
    <w:rPr>
      <w:rFonts w:ascii="華康細圓體" w:eastAsia="華康細圓體"/>
      <w:kern w:val="22"/>
      <w:sz w:val="22"/>
    </w:rPr>
  </w:style>
  <w:style w:type="paragraph" w:customStyle="1" w:styleId="1ff1">
    <w:name w:val="樣式1"/>
    <w:basedOn w:val="1"/>
    <w:rsid w:val="00B05D72"/>
    <w:rPr>
      <w:rFonts w:ascii="標楷體" w:eastAsia="標楷體" w:hAnsi="標楷體"/>
      <w:b w:val="0"/>
      <w:sz w:val="36"/>
      <w:szCs w:val="52"/>
    </w:rPr>
  </w:style>
  <w:style w:type="paragraph" w:customStyle="1" w:styleId="afffffa">
    <w:name w:val="一、"/>
    <w:basedOn w:val="a0"/>
    <w:rsid w:val="00B05D72"/>
    <w:pPr>
      <w:snapToGrid w:val="0"/>
      <w:spacing w:before="50" w:after="50" w:line="400" w:lineRule="exact"/>
    </w:pPr>
    <w:rPr>
      <w:rFonts w:ascii="華康粗黑體" w:eastAsia="華康粗黑體"/>
      <w:sz w:val="28"/>
    </w:rPr>
  </w:style>
  <w:style w:type="character" w:customStyle="1" w:styleId="c100b30">
    <w:name w:val="c100b30標題字"/>
    <w:rsid w:val="00B05D72"/>
    <w:rPr>
      <w:rFonts w:eastAsia="華康粗黑體"/>
      <w:color w:val="0087B3"/>
      <w:sz w:val="28"/>
    </w:rPr>
  </w:style>
  <w:style w:type="character" w:customStyle="1" w:styleId="style14">
    <w:name w:val="style14"/>
    <w:basedOn w:val="a1"/>
    <w:rsid w:val="00B05D72"/>
  </w:style>
  <w:style w:type="paragraph" w:customStyle="1" w:styleId="2f8">
    <w:name w:val="表格內文2"/>
    <w:basedOn w:val="a0"/>
    <w:rsid w:val="00B05D72"/>
    <w:rPr>
      <w:rFonts w:ascii="華康中明體" w:eastAsia="華康中明體"/>
      <w:sz w:val="20"/>
    </w:rPr>
  </w:style>
  <w:style w:type="paragraph" w:customStyle="1" w:styleId="55">
    <w:name w:val=".5)表格抬頭"/>
    <w:basedOn w:val="a0"/>
    <w:rsid w:val="00B05D72"/>
    <w:pPr>
      <w:snapToGrid w:val="0"/>
      <w:spacing w:before="240" w:after="120"/>
      <w:jc w:val="center"/>
    </w:pPr>
    <w:rPr>
      <w:rFonts w:eastAsia="標楷體"/>
      <w:color w:val="000000"/>
      <w:sz w:val="28"/>
    </w:rPr>
  </w:style>
  <w:style w:type="paragraph" w:customStyle="1" w:styleId="1ff2">
    <w:name w:val="(五)內文1"/>
    <w:basedOn w:val="a0"/>
    <w:rsid w:val="00B05D72"/>
    <w:pPr>
      <w:snapToGrid w:val="0"/>
      <w:ind w:leftChars="200" w:left="756" w:hangingChars="115" w:hanging="276"/>
      <w:jc w:val="both"/>
    </w:pPr>
    <w:rPr>
      <w:rFonts w:eastAsia="標楷體"/>
    </w:rPr>
  </w:style>
  <w:style w:type="paragraph" w:customStyle="1" w:styleId="afffffb">
    <w:name w:val="a"/>
    <w:basedOn w:val="a0"/>
    <w:rsid w:val="00B05D72"/>
    <w:pPr>
      <w:widowControl/>
      <w:spacing w:before="100" w:after="100"/>
    </w:pPr>
    <w:rPr>
      <w:rFonts w:ascii="新細明體" w:hAnsi="新細明體"/>
      <w:kern w:val="0"/>
      <w:szCs w:val="20"/>
    </w:rPr>
  </w:style>
  <w:style w:type="paragraph" w:customStyle="1" w:styleId="yiv184325404msonormal">
    <w:name w:val="yiv184325404msonormal"/>
    <w:basedOn w:val="a0"/>
    <w:rsid w:val="00B05D72"/>
    <w:pPr>
      <w:widowControl/>
      <w:spacing w:before="100" w:beforeAutospacing="1" w:after="100" w:afterAutospacing="1"/>
    </w:pPr>
    <w:rPr>
      <w:rFonts w:ascii="新細明體" w:hAnsi="新細明體" w:cs="新細明體"/>
      <w:kern w:val="0"/>
    </w:rPr>
  </w:style>
  <w:style w:type="character" w:customStyle="1" w:styleId="txtbb31">
    <w:name w:val="txt_bb31"/>
    <w:rsid w:val="00B04560"/>
    <w:rPr>
      <w:b/>
      <w:bCs/>
      <w:strike w:val="0"/>
      <w:dstrike w:val="0"/>
      <w:color w:val="3199C3"/>
      <w:sz w:val="23"/>
      <w:szCs w:val="23"/>
      <w:u w:val="none"/>
      <w:effect w:val="none"/>
    </w:rPr>
  </w:style>
  <w:style w:type="character" w:customStyle="1" w:styleId="p011">
    <w:name w:val="p011"/>
    <w:rsid w:val="00FD7CD4"/>
    <w:rPr>
      <w:rFonts w:ascii="Verdana" w:hAnsi="Verdana" w:hint="default"/>
      <w:strike w:val="0"/>
      <w:dstrike w:val="0"/>
      <w:color w:val="666666"/>
      <w:sz w:val="17"/>
      <w:szCs w:val="17"/>
      <w:u w:val="none"/>
      <w:effect w:val="none"/>
    </w:rPr>
  </w:style>
  <w:style w:type="character" w:customStyle="1" w:styleId="content1">
    <w:name w:val="content1"/>
    <w:rsid w:val="00FD7CD4"/>
    <w:rPr>
      <w:rFonts w:ascii="Arial" w:hAnsi="Arial" w:cs="Arial" w:hint="default"/>
      <w:i w:val="0"/>
      <w:iCs w:val="0"/>
      <w:caps w:val="0"/>
      <w:color w:val="333333"/>
      <w:sz w:val="18"/>
      <w:szCs w:val="18"/>
    </w:rPr>
  </w:style>
  <w:style w:type="paragraph" w:customStyle="1" w:styleId="dash5167-6587">
    <w:name w:val="dash5167-6587"/>
    <w:basedOn w:val="a0"/>
    <w:rsid w:val="00FD7CD4"/>
    <w:pPr>
      <w:widowControl/>
      <w:spacing w:before="100" w:beforeAutospacing="1" w:after="100" w:afterAutospacing="1"/>
    </w:pPr>
    <w:rPr>
      <w:rFonts w:ascii="新細明體" w:hAnsi="新細明體" w:cs="新細明體"/>
      <w:kern w:val="0"/>
    </w:rPr>
  </w:style>
  <w:style w:type="character" w:customStyle="1" w:styleId="dash5167-6587--char">
    <w:name w:val="dash5167-6587--char"/>
    <w:basedOn w:val="a1"/>
    <w:rsid w:val="00FD7CD4"/>
  </w:style>
  <w:style w:type="character" w:customStyle="1" w:styleId="b1">
    <w:name w:val="b1"/>
    <w:rsid w:val="00FD7CD4"/>
    <w:rPr>
      <w:strike w:val="0"/>
      <w:dstrike w:val="0"/>
      <w:sz w:val="18"/>
      <w:szCs w:val="18"/>
      <w:u w:val="none"/>
      <w:effect w:val="none"/>
    </w:rPr>
  </w:style>
  <w:style w:type="character" w:customStyle="1" w:styleId="style11">
    <w:name w:val="style11"/>
    <w:rsid w:val="00FD7CD4"/>
    <w:rPr>
      <w:b/>
      <w:bCs/>
      <w:sz w:val="24"/>
      <w:szCs w:val="24"/>
    </w:rPr>
  </w:style>
  <w:style w:type="character" w:customStyle="1" w:styleId="lg1">
    <w:name w:val="lg1"/>
    <w:rsid w:val="00FD7CD4"/>
    <w:rPr>
      <w:color w:val="888888"/>
    </w:rPr>
  </w:style>
  <w:style w:type="character" w:customStyle="1" w:styleId="style351">
    <w:name w:val="style351"/>
    <w:rsid w:val="00FD7CD4"/>
    <w:rPr>
      <w:rFonts w:ascii="Arial" w:hAnsi="Arial" w:cs="Arial" w:hint="default"/>
      <w:color w:val="666666"/>
      <w:sz w:val="18"/>
      <w:szCs w:val="18"/>
    </w:rPr>
  </w:style>
  <w:style w:type="paragraph" w:styleId="afffffc">
    <w:name w:val="Title"/>
    <w:basedOn w:val="a0"/>
    <w:next w:val="a0"/>
    <w:link w:val="afffffd"/>
    <w:qFormat/>
    <w:locked/>
    <w:rsid w:val="00FD7CD4"/>
    <w:pPr>
      <w:spacing w:before="240" w:after="60"/>
      <w:jc w:val="center"/>
      <w:outlineLvl w:val="0"/>
    </w:pPr>
    <w:rPr>
      <w:rFonts w:ascii="Cambria" w:hAnsi="Cambria"/>
      <w:b/>
      <w:bCs/>
      <w:sz w:val="32"/>
      <w:szCs w:val="32"/>
    </w:rPr>
  </w:style>
  <w:style w:type="character" w:customStyle="1" w:styleId="afffffd">
    <w:name w:val="標題 字元"/>
    <w:basedOn w:val="a1"/>
    <w:link w:val="afffffc"/>
    <w:rsid w:val="00FD7CD4"/>
    <w:rPr>
      <w:rFonts w:ascii="Cambria" w:hAnsi="Cambria"/>
      <w:b/>
      <w:bCs/>
      <w:kern w:val="2"/>
      <w:sz w:val="32"/>
      <w:szCs w:val="32"/>
    </w:rPr>
  </w:style>
  <w:style w:type="paragraph" w:customStyle="1" w:styleId="afffffe">
    <w:name w:val="附錄"/>
    <w:basedOn w:val="a0"/>
    <w:rsid w:val="00FD7CD4"/>
    <w:pPr>
      <w:jc w:val="center"/>
    </w:pPr>
    <w:rPr>
      <w:rFonts w:ascii="標楷體" w:eastAsia="標楷體" w:hAnsi="標楷體"/>
      <w:b/>
      <w:sz w:val="36"/>
      <w:szCs w:val="36"/>
    </w:rPr>
  </w:style>
  <w:style w:type="character" w:customStyle="1" w:styleId="style21">
    <w:name w:val="style21"/>
    <w:rsid w:val="00FD7CD4"/>
    <w:rPr>
      <w:sz w:val="22"/>
      <w:szCs w:val="22"/>
    </w:rPr>
  </w:style>
  <w:style w:type="paragraph" w:customStyle="1" w:styleId="73">
    <w:name w:val="樣式7"/>
    <w:basedOn w:val="a0"/>
    <w:rsid w:val="00FD7CD4"/>
    <w:pPr>
      <w:kinsoku w:val="0"/>
      <w:adjustRightInd w:val="0"/>
      <w:spacing w:line="360" w:lineRule="exact"/>
      <w:ind w:left="1361" w:hanging="1361"/>
      <w:textAlignment w:val="baseline"/>
    </w:pPr>
    <w:rPr>
      <w:rFonts w:eastAsia="全真楷書"/>
      <w:spacing w:val="14"/>
      <w:kern w:val="0"/>
      <w:sz w:val="28"/>
    </w:rPr>
  </w:style>
  <w:style w:type="paragraph" w:customStyle="1" w:styleId="a10">
    <w:name w:val="a1"/>
    <w:basedOn w:val="a0"/>
    <w:next w:val="a0"/>
    <w:rsid w:val="00FD7CD4"/>
    <w:pPr>
      <w:spacing w:line="440" w:lineRule="exact"/>
      <w:ind w:left="454" w:firstLine="284"/>
    </w:pPr>
    <w:rPr>
      <w:rFonts w:eastAsia="華康中明體"/>
      <w:szCs w:val="20"/>
    </w:rPr>
  </w:style>
  <w:style w:type="paragraph" w:customStyle="1" w:styleId="63">
    <w:name w:val="清單段落6"/>
    <w:basedOn w:val="a0"/>
    <w:uiPriority w:val="34"/>
    <w:qFormat/>
    <w:rsid w:val="009A14B0"/>
    <w:pPr>
      <w:suppressAutoHyphens/>
      <w:ind w:left="480"/>
    </w:pPr>
    <w:rPr>
      <w:kern w:val="1"/>
    </w:rPr>
  </w:style>
  <w:style w:type="paragraph" w:styleId="affffff">
    <w:name w:val="No Spacing"/>
    <w:link w:val="affffff0"/>
    <w:uiPriority w:val="1"/>
    <w:qFormat/>
    <w:rsid w:val="004C1E6E"/>
    <w:pPr>
      <w:widowControl w:val="0"/>
      <w:spacing w:before="100" w:beforeAutospacing="1" w:after="100" w:afterAutospacing="1"/>
    </w:pPr>
    <w:rPr>
      <w:kern w:val="2"/>
      <w:sz w:val="24"/>
      <w:szCs w:val="24"/>
    </w:rPr>
  </w:style>
  <w:style w:type="paragraph" w:customStyle="1" w:styleId="affffff1">
    <w:name w:val="封面作者"/>
    <w:basedOn w:val="a0"/>
    <w:next w:val="a0"/>
    <w:rsid w:val="00D66B8F"/>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customStyle="1" w:styleId="Web1">
    <w:name w:val="內文 (Web)1"/>
    <w:basedOn w:val="a0"/>
    <w:uiPriority w:val="99"/>
    <w:rsid w:val="00A61135"/>
    <w:pPr>
      <w:widowControl/>
      <w:suppressAutoHyphens/>
      <w:spacing w:before="28" w:after="28"/>
    </w:pPr>
    <w:rPr>
      <w:rFonts w:ascii="新細明體" w:hAnsi="新細明體" w:cs="新細明體"/>
      <w:kern w:val="1"/>
      <w:lang w:eastAsia="hi-IN" w:bidi="hi-IN"/>
    </w:rPr>
  </w:style>
  <w:style w:type="paragraph" w:customStyle="1" w:styleId="NormalWeb1">
    <w:name w:val="Normal (Web)1"/>
    <w:basedOn w:val="a0"/>
    <w:uiPriority w:val="99"/>
    <w:rsid w:val="00A61135"/>
    <w:pPr>
      <w:widowControl/>
      <w:suppressAutoHyphens/>
      <w:spacing w:before="28" w:after="28"/>
    </w:pPr>
    <w:rPr>
      <w:rFonts w:ascii="新細明體" w:hAnsi="新細明體" w:cs="新細明體"/>
      <w:lang w:eastAsia="hi-IN" w:bidi="hi-IN"/>
    </w:rPr>
  </w:style>
  <w:style w:type="paragraph" w:customStyle="1" w:styleId="NormalWeb2">
    <w:name w:val="Normal (Web)2"/>
    <w:basedOn w:val="a0"/>
    <w:uiPriority w:val="99"/>
    <w:rsid w:val="00A61135"/>
    <w:pPr>
      <w:widowControl/>
      <w:suppressAutoHyphens/>
      <w:spacing w:before="28" w:after="28"/>
    </w:pPr>
    <w:rPr>
      <w:rFonts w:ascii="新細明體" w:hAnsi="新細明體" w:cs="新細明體"/>
      <w:kern w:val="1"/>
      <w:lang w:eastAsia="hi-IN" w:bidi="hi-IN"/>
    </w:rPr>
  </w:style>
  <w:style w:type="character" w:customStyle="1" w:styleId="apple-converted-space">
    <w:name w:val="apple-converted-space"/>
    <w:basedOn w:val="a1"/>
    <w:rsid w:val="00223BA3"/>
  </w:style>
  <w:style w:type="paragraph" w:customStyle="1" w:styleId="3e">
    <w:name w:val="字元 字元 字元 字元 字元 字元 字元 字元 字元 字元 字元 字元 字元3"/>
    <w:basedOn w:val="a0"/>
    <w:rsid w:val="009A226B"/>
    <w:pPr>
      <w:widowControl/>
    </w:pPr>
    <w:rPr>
      <w:rFonts w:ascii="Arial" w:eastAsia="Times New Roman" w:hAnsi="Arial" w:cs="Arial"/>
      <w:kern w:val="0"/>
      <w:sz w:val="22"/>
      <w:szCs w:val="22"/>
      <w:lang w:val="en-AU" w:eastAsia="en-US"/>
    </w:rPr>
  </w:style>
  <w:style w:type="numbering" w:customStyle="1" w:styleId="1ff3">
    <w:name w:val="無清單1"/>
    <w:next w:val="a3"/>
    <w:uiPriority w:val="99"/>
    <w:semiHidden/>
    <w:unhideWhenUsed/>
    <w:rsid w:val="00341BF3"/>
  </w:style>
  <w:style w:type="paragraph" w:customStyle="1" w:styleId="1ff4">
    <w:name w:val="條1"/>
    <w:basedOn w:val="a0"/>
    <w:next w:val="a0"/>
    <w:rsid w:val="00341BF3"/>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fffff2">
    <w:name w:val="款"/>
    <w:basedOn w:val="a0"/>
    <w:rsid w:val="00341BF3"/>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fffff3">
    <w:name w:val="特殊項目符號"/>
    <w:basedOn w:val="a0"/>
    <w:next w:val="a0"/>
    <w:rsid w:val="00341BF3"/>
    <w:pPr>
      <w:kinsoku w:val="0"/>
      <w:overflowPunct w:val="0"/>
      <w:autoSpaceDE w:val="0"/>
      <w:autoSpaceDN w:val="0"/>
      <w:jc w:val="both"/>
      <w:textAlignment w:val="center"/>
    </w:pPr>
    <w:rPr>
      <w:rFonts w:ascii="華康細明體" w:eastAsia="華康細明體"/>
      <w:snapToGrid w:val="0"/>
      <w:kern w:val="0"/>
      <w:sz w:val="21"/>
    </w:rPr>
  </w:style>
  <w:style w:type="paragraph" w:customStyle="1" w:styleId="affffff4">
    <w:name w:val="條"/>
    <w:basedOn w:val="a0"/>
    <w:rsid w:val="00341BF3"/>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ff5">
    <w:name w:val="條文內文"/>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1ff5">
    <w:name w:val="條文內文1"/>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ffff6">
    <w:name w:val="章"/>
    <w:basedOn w:val="a0"/>
    <w:rsid w:val="00341BF3"/>
    <w:pPr>
      <w:kinsoku w:val="0"/>
      <w:overflowPunct w:val="0"/>
      <w:autoSpaceDE w:val="0"/>
      <w:autoSpaceDN w:val="0"/>
      <w:ind w:leftChars="800" w:left="800"/>
      <w:textAlignment w:val="center"/>
    </w:pPr>
    <w:rPr>
      <w:rFonts w:ascii="華康細明體" w:eastAsia="華康細明體" w:hAnsi="細明體"/>
      <w:bCs/>
      <w:sz w:val="21"/>
    </w:rPr>
  </w:style>
  <w:style w:type="paragraph" w:customStyle="1" w:styleId="affffff7">
    <w:name w:val="項"/>
    <w:basedOn w:val="a0"/>
    <w:next w:val="a0"/>
    <w:rsid w:val="00341BF3"/>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220">
    <w:name w:val="本文縮排 22"/>
    <w:basedOn w:val="a0"/>
    <w:rsid w:val="00341BF3"/>
    <w:pPr>
      <w:autoSpaceDE w:val="0"/>
      <w:autoSpaceDN w:val="0"/>
      <w:adjustRightInd w:val="0"/>
      <w:ind w:left="480" w:hanging="480"/>
      <w:textAlignment w:val="baseline"/>
    </w:pPr>
    <w:rPr>
      <w:szCs w:val="20"/>
    </w:rPr>
  </w:style>
  <w:style w:type="paragraph" w:customStyle="1" w:styleId="xl37">
    <w:name w:val="xl37"/>
    <w:basedOn w:val="a0"/>
    <w:rsid w:val="00341BF3"/>
    <w:pPr>
      <w:widowControl/>
      <w:pBdr>
        <w:bottom w:val="single" w:sz="4" w:space="0" w:color="auto"/>
      </w:pBdr>
      <w:spacing w:before="100" w:beforeAutospacing="1" w:after="100" w:afterAutospacing="1"/>
      <w:jc w:val="right"/>
    </w:pPr>
    <w:rPr>
      <w:rFonts w:ascii="標楷體" w:eastAsia="標楷體" w:hAnsi="標楷體" w:hint="eastAsia"/>
      <w:kern w:val="0"/>
    </w:rPr>
  </w:style>
  <w:style w:type="paragraph" w:customStyle="1" w:styleId="itema">
    <w:name w:val="itema"/>
    <w:basedOn w:val="a0"/>
    <w:rsid w:val="00341BF3"/>
    <w:pPr>
      <w:widowControl/>
      <w:spacing w:before="100" w:beforeAutospacing="1" w:after="100" w:afterAutospacing="1"/>
    </w:pPr>
    <w:rPr>
      <w:rFonts w:ascii="Arial Unicode MS" w:eastAsia="Arial Unicode MS" w:hAnsi="Arial Unicode MS"/>
      <w:color w:val="000000"/>
      <w:kern w:val="0"/>
    </w:rPr>
  </w:style>
  <w:style w:type="character" w:customStyle="1" w:styleId="style41">
    <w:name w:val="style41"/>
    <w:rsid w:val="00341BF3"/>
    <w:rPr>
      <w:sz w:val="20"/>
      <w:szCs w:val="20"/>
    </w:rPr>
  </w:style>
  <w:style w:type="character" w:customStyle="1" w:styleId="til">
    <w:name w:val="til"/>
    <w:rsid w:val="00341BF3"/>
  </w:style>
  <w:style w:type="paragraph" w:customStyle="1" w:styleId="inf">
    <w:name w:val="inf"/>
    <w:basedOn w:val="a0"/>
    <w:rsid w:val="00341BF3"/>
    <w:pPr>
      <w:widowControl/>
      <w:spacing w:before="100" w:beforeAutospacing="1" w:after="100" w:afterAutospacing="1" w:line="480" w:lineRule="auto"/>
    </w:pPr>
    <w:rPr>
      <w:rFonts w:ascii="Arial Unicode MS" w:eastAsia="Arial Unicode MS" w:hAnsi="Arial Unicode MS" w:cs="Arial Unicode MS"/>
      <w:kern w:val="0"/>
    </w:rPr>
  </w:style>
  <w:style w:type="character" w:styleId="affffff8">
    <w:name w:val="Emphasis"/>
    <w:qFormat/>
    <w:locked/>
    <w:rsid w:val="00341BF3"/>
    <w:rPr>
      <w:b w:val="0"/>
      <w:bCs w:val="0"/>
      <w:i w:val="0"/>
      <w:iCs w:val="0"/>
      <w:color w:val="CC0033"/>
    </w:rPr>
  </w:style>
  <w:style w:type="character" w:customStyle="1" w:styleId="1ff6">
    <w:name w:val="分項細目1 字元"/>
    <w:link w:val="1ff7"/>
    <w:locked/>
    <w:rsid w:val="0006087B"/>
    <w:rPr>
      <w:rFonts w:eastAsia="標楷體"/>
    </w:rPr>
  </w:style>
  <w:style w:type="paragraph" w:customStyle="1" w:styleId="1ff7">
    <w:name w:val="分項細目1"/>
    <w:basedOn w:val="a0"/>
    <w:link w:val="1ff6"/>
    <w:rsid w:val="0006087B"/>
    <w:pPr>
      <w:snapToGrid w:val="0"/>
      <w:ind w:leftChars="175" w:left="507" w:hangingChars="332" w:hanging="332"/>
    </w:pPr>
    <w:rPr>
      <w:rFonts w:eastAsia="標楷體"/>
      <w:kern w:val="0"/>
      <w:sz w:val="20"/>
      <w:szCs w:val="20"/>
    </w:rPr>
  </w:style>
  <w:style w:type="character" w:customStyle="1" w:styleId="28">
    <w:name w:val="樣式2 字元"/>
    <w:link w:val="27"/>
    <w:locked/>
    <w:rsid w:val="0006087B"/>
    <w:rPr>
      <w:rFonts w:ascii="標楷體" w:eastAsia="標楷體" w:cs="標楷體"/>
      <w:kern w:val="2"/>
      <w:sz w:val="28"/>
      <w:szCs w:val="28"/>
    </w:rPr>
  </w:style>
  <w:style w:type="paragraph" w:customStyle="1" w:styleId="FCA195468ECD454DBAA3B54F625568E4">
    <w:name w:val="FCA195468ECD454DBAA3B54F625568E4"/>
    <w:rsid w:val="0006087B"/>
    <w:pPr>
      <w:spacing w:after="200" w:line="276" w:lineRule="auto"/>
    </w:pPr>
    <w:rPr>
      <w:rFonts w:ascii="Calibri" w:hAnsi="Calibri"/>
      <w:sz w:val="22"/>
      <w:szCs w:val="22"/>
      <w:lang w:eastAsia="en-US"/>
    </w:rPr>
  </w:style>
  <w:style w:type="paragraph" w:customStyle="1" w:styleId="000">
    <w:name w:val="000.內文"/>
    <w:rsid w:val="0006087B"/>
    <w:pPr>
      <w:widowControl w:val="0"/>
      <w:spacing w:line="350" w:lineRule="exact"/>
      <w:ind w:firstLineChars="200" w:firstLine="200"/>
      <w:jc w:val="both"/>
    </w:pPr>
    <w:rPr>
      <w:rFonts w:eastAsia="華康細明體"/>
      <w:sz w:val="22"/>
    </w:rPr>
  </w:style>
  <w:style w:type="character" w:customStyle="1" w:styleId="ft">
    <w:name w:val="ft"/>
    <w:rsid w:val="0006087B"/>
  </w:style>
  <w:style w:type="character" w:customStyle="1" w:styleId="Heading1Char">
    <w:name w:val="Heading 1 Char"/>
    <w:aliases w:val="題號1 Char"/>
    <w:basedOn w:val="a1"/>
    <w:locked/>
    <w:rsid w:val="0006087B"/>
    <w:rPr>
      <w:rFonts w:ascii="Cambria" w:eastAsia="新細明體" w:hAnsi="Cambria" w:cs="Times New Roman"/>
      <w:b/>
      <w:kern w:val="52"/>
      <w:sz w:val="52"/>
    </w:rPr>
  </w:style>
  <w:style w:type="character" w:customStyle="1" w:styleId="mg">
    <w:name w:val="mg"/>
    <w:rsid w:val="0006087B"/>
  </w:style>
  <w:style w:type="character" w:customStyle="1" w:styleId="il">
    <w:name w:val="il"/>
    <w:uiPriority w:val="99"/>
    <w:rsid w:val="0006087B"/>
  </w:style>
  <w:style w:type="character" w:customStyle="1" w:styleId="td021">
    <w:name w:val="td021"/>
    <w:rsid w:val="0006087B"/>
    <w:rPr>
      <w:rFonts w:ascii="Verdana" w:hAnsi="Verdana"/>
      <w:color w:val="333333"/>
      <w:sz w:val="27"/>
    </w:rPr>
  </w:style>
  <w:style w:type="character" w:customStyle="1" w:styleId="119">
    <w:name w:val="標題 1 字元1"/>
    <w:aliases w:val="題號1 字元1"/>
    <w:rsid w:val="0006087B"/>
    <w:rPr>
      <w:rFonts w:ascii="Cambria" w:eastAsia="新細明體" w:hAnsi="Cambria"/>
      <w:b/>
      <w:kern w:val="52"/>
      <w:sz w:val="52"/>
    </w:rPr>
  </w:style>
  <w:style w:type="character" w:customStyle="1" w:styleId="1ff8">
    <w:name w:val="結語 字元1"/>
    <w:basedOn w:val="a1"/>
    <w:uiPriority w:val="99"/>
    <w:semiHidden/>
    <w:rsid w:val="0006087B"/>
    <w:rPr>
      <w:rFonts w:ascii="Times New Roman" w:eastAsia="新細明體" w:hAnsi="Times New Roman" w:cs="Times New Roman"/>
      <w:szCs w:val="24"/>
    </w:rPr>
  </w:style>
  <w:style w:type="character" w:customStyle="1" w:styleId="1ff9">
    <w:name w:val="問候 字元1"/>
    <w:basedOn w:val="a1"/>
    <w:uiPriority w:val="99"/>
    <w:semiHidden/>
    <w:rsid w:val="0006087B"/>
    <w:rPr>
      <w:rFonts w:ascii="Times New Roman" w:eastAsia="新細明體" w:hAnsi="Times New Roman" w:cs="Times New Roman"/>
      <w:szCs w:val="24"/>
    </w:rPr>
  </w:style>
  <w:style w:type="character" w:customStyle="1" w:styleId="1ffa">
    <w:name w:val="日期 字元1"/>
    <w:basedOn w:val="a1"/>
    <w:uiPriority w:val="99"/>
    <w:semiHidden/>
    <w:rsid w:val="0006087B"/>
    <w:rPr>
      <w:rFonts w:ascii="Times New Roman" w:eastAsia="新細明體" w:hAnsi="Times New Roman" w:cs="Times New Roman"/>
      <w:szCs w:val="24"/>
    </w:rPr>
  </w:style>
  <w:style w:type="character" w:customStyle="1" w:styleId="1ffb">
    <w:name w:val="註釋標題 字元1"/>
    <w:basedOn w:val="a1"/>
    <w:uiPriority w:val="99"/>
    <w:semiHidden/>
    <w:rsid w:val="0006087B"/>
    <w:rPr>
      <w:rFonts w:ascii="Times New Roman" w:eastAsia="新細明體" w:hAnsi="Times New Roman" w:cs="Times New Roman"/>
      <w:szCs w:val="24"/>
    </w:rPr>
  </w:style>
  <w:style w:type="paragraph" w:customStyle="1" w:styleId="1ffc">
    <w:name w:val="無間距1"/>
    <w:rsid w:val="0006087B"/>
    <w:pPr>
      <w:widowControl w:val="0"/>
    </w:pPr>
    <w:rPr>
      <w:kern w:val="2"/>
      <w:sz w:val="24"/>
      <w:szCs w:val="24"/>
    </w:rPr>
  </w:style>
  <w:style w:type="paragraph" w:customStyle="1" w:styleId="affffff9">
    <w:name w:val="字元 字元 字元 字元 字元 字元 字元 字元 字元 字元 字元 字元"/>
    <w:basedOn w:val="a0"/>
    <w:rsid w:val="0006087B"/>
    <w:pPr>
      <w:widowControl/>
    </w:pPr>
    <w:rPr>
      <w:rFonts w:ascii="Arial" w:hAnsi="Arial" w:cs="Arial"/>
      <w:kern w:val="0"/>
      <w:sz w:val="22"/>
      <w:szCs w:val="22"/>
      <w:lang w:val="en-AU" w:eastAsia="en-US"/>
    </w:rPr>
  </w:style>
  <w:style w:type="paragraph" w:customStyle="1" w:styleId="yiv1158010230msonormal">
    <w:name w:val="yiv1158010230msonormal"/>
    <w:basedOn w:val="a0"/>
    <w:rsid w:val="0006087B"/>
    <w:pPr>
      <w:widowControl/>
      <w:spacing w:before="100" w:beforeAutospacing="1" w:after="100" w:afterAutospacing="1"/>
    </w:pPr>
    <w:rPr>
      <w:rFonts w:ascii="新細明體" w:hAnsi="新細明體" w:cs="新細明體"/>
      <w:kern w:val="0"/>
    </w:rPr>
  </w:style>
  <w:style w:type="paragraph" w:customStyle="1" w:styleId="yiv855218952msonormal">
    <w:name w:val="yiv855218952msonormal"/>
    <w:basedOn w:val="a0"/>
    <w:rsid w:val="0006087B"/>
    <w:pPr>
      <w:widowControl/>
      <w:spacing w:before="100" w:beforeAutospacing="1" w:after="100" w:afterAutospacing="1"/>
    </w:pPr>
    <w:rPr>
      <w:rFonts w:ascii="新細明體" w:hAnsi="新細明體" w:cs="新細明體"/>
      <w:kern w:val="0"/>
    </w:rPr>
  </w:style>
  <w:style w:type="paragraph" w:customStyle="1" w:styleId="yiv392177377msonormal">
    <w:name w:val="yiv392177377msonormal"/>
    <w:basedOn w:val="a0"/>
    <w:rsid w:val="0006087B"/>
    <w:pPr>
      <w:widowControl/>
      <w:spacing w:before="100" w:beforeAutospacing="1" w:after="100" w:afterAutospacing="1"/>
    </w:pPr>
    <w:rPr>
      <w:rFonts w:ascii="新細明體" w:hAnsi="新細明體" w:cs="新細明體"/>
      <w:kern w:val="0"/>
    </w:rPr>
  </w:style>
  <w:style w:type="paragraph" w:customStyle="1" w:styleId="260">
    <w:name w:val="字元 字元26"/>
    <w:basedOn w:val="a0"/>
    <w:rsid w:val="0006087B"/>
    <w:pPr>
      <w:widowControl/>
    </w:pPr>
    <w:rPr>
      <w:rFonts w:ascii="Arial" w:hAnsi="Arial" w:cs="Arial"/>
      <w:kern w:val="0"/>
      <w:sz w:val="22"/>
      <w:szCs w:val="22"/>
      <w:lang w:val="en-AU" w:eastAsia="en-US"/>
    </w:rPr>
  </w:style>
  <w:style w:type="paragraph" w:customStyle="1" w:styleId="1100">
    <w:name w:val="字元 字元110"/>
    <w:basedOn w:val="a0"/>
    <w:rsid w:val="0006087B"/>
    <w:pPr>
      <w:widowControl/>
    </w:pPr>
    <w:rPr>
      <w:rFonts w:ascii="Arial" w:hAnsi="Arial" w:cs="Arial"/>
      <w:kern w:val="0"/>
      <w:sz w:val="22"/>
      <w:szCs w:val="22"/>
      <w:lang w:val="en-AU" w:eastAsia="en-US"/>
    </w:rPr>
  </w:style>
  <w:style w:type="paragraph" w:customStyle="1" w:styleId="Normal1">
    <w:name w:val="Normal1"/>
    <w:rsid w:val="0006087B"/>
    <w:pPr>
      <w:widowControl w:val="0"/>
      <w:adjustRightInd w:val="0"/>
      <w:spacing w:line="336" w:lineRule="exact"/>
    </w:pPr>
    <w:rPr>
      <w:rFonts w:ascii="細明體" w:eastAsia="細明體"/>
      <w:sz w:val="24"/>
    </w:rPr>
  </w:style>
  <w:style w:type="paragraph" w:customStyle="1" w:styleId="Affffffa">
    <w:name w:val="內文 A"/>
    <w:rsid w:val="0006087B"/>
    <w:pPr>
      <w:widowControl w:val="0"/>
    </w:pPr>
    <w:rPr>
      <w:color w:val="000000"/>
      <w:kern w:val="2"/>
      <w:sz w:val="24"/>
    </w:rPr>
  </w:style>
  <w:style w:type="paragraph" w:customStyle="1" w:styleId="1ffd">
    <w:name w:val="註解文字1"/>
    <w:rsid w:val="0006087B"/>
    <w:pPr>
      <w:widowControl w:val="0"/>
    </w:pPr>
    <w:rPr>
      <w:color w:val="000000"/>
      <w:kern w:val="2"/>
      <w:sz w:val="24"/>
    </w:rPr>
  </w:style>
  <w:style w:type="paragraph" w:customStyle="1" w:styleId="1ffe">
    <w:name w:val="1."/>
    <w:rsid w:val="0006087B"/>
    <w:pPr>
      <w:ind w:leftChars="450" w:left="525" w:hangingChars="75" w:hanging="75"/>
      <w:jc w:val="both"/>
    </w:pPr>
    <w:rPr>
      <w:rFonts w:eastAsia="標楷體"/>
      <w:kern w:val="2"/>
      <w:sz w:val="24"/>
      <w:szCs w:val="24"/>
    </w:rPr>
  </w:style>
  <w:style w:type="paragraph" w:customStyle="1" w:styleId="320">
    <w:name w:val="字元32"/>
    <w:basedOn w:val="a0"/>
    <w:uiPriority w:val="99"/>
    <w:rsid w:val="0006087B"/>
    <w:pPr>
      <w:widowControl/>
    </w:pPr>
    <w:rPr>
      <w:rFonts w:ascii="Arial" w:hAnsi="Arial" w:cs="Arial"/>
      <w:kern w:val="0"/>
      <w:sz w:val="22"/>
      <w:szCs w:val="22"/>
      <w:lang w:val="en-AU" w:eastAsia="en-US"/>
    </w:rPr>
  </w:style>
  <w:style w:type="paragraph" w:customStyle="1" w:styleId="-11">
    <w:name w:val="彩色清單 - 輔色 11"/>
    <w:basedOn w:val="a0"/>
    <w:rsid w:val="0006087B"/>
    <w:pPr>
      <w:ind w:leftChars="200" w:left="480"/>
    </w:pPr>
  </w:style>
  <w:style w:type="character" w:customStyle="1" w:styleId="230">
    <w:name w:val="字元 字元23"/>
    <w:uiPriority w:val="99"/>
    <w:rsid w:val="0006087B"/>
    <w:rPr>
      <w:rFonts w:ascii="標楷體" w:eastAsia="標楷體" w:hAnsi="標楷體"/>
      <w:b/>
      <w:kern w:val="2"/>
      <w:sz w:val="36"/>
      <w:lang w:val="en-US" w:eastAsia="zh-TW"/>
    </w:rPr>
  </w:style>
  <w:style w:type="character" w:customStyle="1" w:styleId="221">
    <w:name w:val="字元 字元22"/>
    <w:uiPriority w:val="99"/>
    <w:rsid w:val="0006087B"/>
    <w:rPr>
      <w:rFonts w:ascii="標楷體" w:eastAsia="標楷體" w:hAnsi="標楷體"/>
      <w:kern w:val="2"/>
      <w:sz w:val="28"/>
      <w:lang w:val="en-US" w:eastAsia="zh-TW"/>
    </w:rPr>
  </w:style>
  <w:style w:type="character" w:customStyle="1" w:styleId="200">
    <w:name w:val="字元 字元20"/>
    <w:uiPriority w:val="99"/>
    <w:rsid w:val="0006087B"/>
    <w:rPr>
      <w:rFonts w:ascii="標楷體" w:eastAsia="標楷體" w:hAnsi="標楷體"/>
      <w:kern w:val="2"/>
      <w:sz w:val="36"/>
      <w:lang w:val="en-US" w:eastAsia="zh-TW"/>
    </w:rPr>
  </w:style>
  <w:style w:type="character" w:customStyle="1" w:styleId="190">
    <w:name w:val="字元 字元19"/>
    <w:uiPriority w:val="99"/>
    <w:rsid w:val="0006087B"/>
    <w:rPr>
      <w:rFonts w:ascii="標楷體" w:eastAsia="標楷體" w:hAnsi="標楷體"/>
      <w:kern w:val="2"/>
      <w:sz w:val="28"/>
      <w:lang w:val="en-US" w:eastAsia="zh-TW"/>
    </w:rPr>
  </w:style>
  <w:style w:type="character" w:customStyle="1" w:styleId="1110">
    <w:name w:val="字元 字元111"/>
    <w:uiPriority w:val="99"/>
    <w:rsid w:val="0006087B"/>
    <w:rPr>
      <w:rFonts w:ascii="新細明體" w:eastAsia="新細明體" w:hAnsi="新細明體"/>
      <w:kern w:val="2"/>
      <w:sz w:val="24"/>
      <w:lang w:val="en-US" w:eastAsia="zh-TW"/>
    </w:rPr>
  </w:style>
  <w:style w:type="character" w:customStyle="1" w:styleId="250">
    <w:name w:val="字元 字元25"/>
    <w:uiPriority w:val="99"/>
    <w:rsid w:val="0006087B"/>
    <w:rPr>
      <w:rFonts w:ascii="Times New Roman" w:eastAsia="新細明體" w:hAnsi="Times New Roman"/>
      <w:sz w:val="24"/>
      <w:lang w:eastAsia="ar-SA" w:bidi="ar-SA"/>
    </w:rPr>
  </w:style>
  <w:style w:type="character" w:customStyle="1" w:styleId="270">
    <w:name w:val="字元 字元27"/>
    <w:uiPriority w:val="99"/>
    <w:rsid w:val="0006087B"/>
    <w:rPr>
      <w:rFonts w:ascii="新細明體" w:eastAsia="新細明體" w:hAnsi="新細明體"/>
      <w:kern w:val="2"/>
      <w:lang w:val="en-US" w:eastAsia="zh-TW"/>
    </w:rPr>
  </w:style>
  <w:style w:type="character" w:customStyle="1" w:styleId="HTMLPreformattedChar">
    <w:name w:val="HTML Preformatted Char"/>
    <w:locked/>
    <w:rsid w:val="0006087B"/>
    <w:rPr>
      <w:rFonts w:ascii="細明體" w:eastAsia="細明體" w:hAnsi="細明體"/>
      <w:kern w:val="0"/>
      <w:sz w:val="24"/>
    </w:rPr>
  </w:style>
  <w:style w:type="character" w:customStyle="1" w:styleId="CommentTextChar">
    <w:name w:val="Comment Text Char"/>
    <w:locked/>
    <w:rsid w:val="0006087B"/>
    <w:rPr>
      <w:rFonts w:ascii="Times New Roman" w:eastAsia="新細明體" w:hAnsi="Times New Roman"/>
      <w:sz w:val="24"/>
    </w:rPr>
  </w:style>
  <w:style w:type="character" w:customStyle="1" w:styleId="BodyText2Char">
    <w:name w:val="Body Text 2 Char"/>
    <w:locked/>
    <w:rsid w:val="0006087B"/>
    <w:rPr>
      <w:rFonts w:ascii="Times New Roman" w:eastAsia="新細明體" w:hAnsi="Times New Roman"/>
      <w:sz w:val="24"/>
    </w:rPr>
  </w:style>
  <w:style w:type="character" w:customStyle="1" w:styleId="BodyText3Char">
    <w:name w:val="Body Text 3 Char"/>
    <w:locked/>
    <w:rsid w:val="0006087B"/>
    <w:rPr>
      <w:rFonts w:ascii="Times New Roman" w:eastAsia="新細明體" w:hAnsi="Times New Roman"/>
      <w:sz w:val="16"/>
    </w:rPr>
  </w:style>
  <w:style w:type="character" w:customStyle="1" w:styleId="BodyTextIndent2Char">
    <w:name w:val="Body Text Indent 2 Char"/>
    <w:locked/>
    <w:rsid w:val="0006087B"/>
    <w:rPr>
      <w:rFonts w:ascii="Times New Roman" w:eastAsia="新細明體" w:hAnsi="Times New Roman"/>
      <w:sz w:val="24"/>
    </w:rPr>
  </w:style>
  <w:style w:type="character" w:customStyle="1" w:styleId="BodyTextIndent3Char">
    <w:name w:val="Body Text Indent 3 Char"/>
    <w:locked/>
    <w:rsid w:val="0006087B"/>
    <w:rPr>
      <w:rFonts w:ascii="Times New Roman" w:eastAsia="新細明體" w:hAnsi="Times New Roman"/>
      <w:sz w:val="16"/>
    </w:rPr>
  </w:style>
  <w:style w:type="character" w:customStyle="1" w:styleId="PlainTextChar">
    <w:name w:val="Plain Text Char"/>
    <w:aliases w:val="一般文字 字元 Char"/>
    <w:uiPriority w:val="99"/>
    <w:locked/>
    <w:rsid w:val="0006087B"/>
    <w:rPr>
      <w:rFonts w:ascii="細明體" w:eastAsia="細明體" w:hAnsi="Courier New"/>
      <w:sz w:val="24"/>
    </w:rPr>
  </w:style>
  <w:style w:type="paragraph" w:customStyle="1" w:styleId="74">
    <w:name w:val="字元 字元 字元 字元 字元 字元 字元 字元 字元 字元 字元 字元 字元7"/>
    <w:basedOn w:val="a0"/>
    <w:uiPriority w:val="99"/>
    <w:rsid w:val="00DD5A11"/>
    <w:pPr>
      <w:widowControl/>
    </w:pPr>
    <w:rPr>
      <w:rFonts w:ascii="Arial" w:eastAsia="Times New Roman" w:hAnsi="Arial" w:cs="Arial"/>
      <w:kern w:val="0"/>
      <w:sz w:val="22"/>
      <w:szCs w:val="22"/>
      <w:lang w:val="en-AU" w:eastAsia="en-US"/>
    </w:rPr>
  </w:style>
  <w:style w:type="character" w:customStyle="1" w:styleId="yiv1356832918apple-tab-span">
    <w:name w:val="yiv1356832918apple-tab-span"/>
    <w:basedOn w:val="a1"/>
    <w:rsid w:val="00DD5A11"/>
  </w:style>
  <w:style w:type="paragraph" w:customStyle="1" w:styleId="142">
    <w:name w:val="字元 字元 字元 字元 字元 字元 字元 字元 字元 字元 字元 字元 字元 字元 字元14"/>
    <w:basedOn w:val="a0"/>
    <w:uiPriority w:val="99"/>
    <w:rsid w:val="00DD5A11"/>
    <w:pPr>
      <w:widowControl/>
    </w:pPr>
    <w:rPr>
      <w:rFonts w:ascii="Arial" w:eastAsia="Times New Roman" w:hAnsi="Arial" w:cs="Arial"/>
      <w:kern w:val="0"/>
      <w:sz w:val="22"/>
      <w:szCs w:val="22"/>
      <w:lang w:val="en-AU" w:eastAsia="en-US"/>
    </w:rPr>
  </w:style>
  <w:style w:type="paragraph" w:customStyle="1" w:styleId="46">
    <w:name w:val="字元 字元 字元 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1180">
    <w:name w:val="字元 字元118"/>
    <w:basedOn w:val="a0"/>
    <w:rsid w:val="00DD5A11"/>
    <w:pPr>
      <w:widowControl/>
    </w:pPr>
    <w:rPr>
      <w:rFonts w:ascii="Arial" w:eastAsia="Times New Roman" w:hAnsi="Arial" w:cs="Arial"/>
      <w:kern w:val="0"/>
      <w:sz w:val="22"/>
      <w:szCs w:val="22"/>
      <w:lang w:val="en-AU" w:eastAsia="en-US"/>
    </w:rPr>
  </w:style>
  <w:style w:type="paragraph" w:customStyle="1" w:styleId="163">
    <w:name w:val="字元 字元 字元 字元 字元 字元 字元 字元 字元 字元 字元 字元 字元 字元 字元1 字元6"/>
    <w:basedOn w:val="a0"/>
    <w:uiPriority w:val="99"/>
    <w:rsid w:val="00DD5A11"/>
    <w:pPr>
      <w:widowControl/>
    </w:pPr>
    <w:rPr>
      <w:rFonts w:ascii="Arial" w:eastAsia="Times New Roman" w:hAnsi="Arial" w:cs="Arial"/>
      <w:kern w:val="0"/>
      <w:sz w:val="22"/>
      <w:szCs w:val="22"/>
      <w:lang w:val="en-AU" w:eastAsia="en-US"/>
    </w:rPr>
  </w:style>
  <w:style w:type="paragraph" w:customStyle="1" w:styleId="47">
    <w:name w:val="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48">
    <w:name w:val="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affffffb">
    <w:name w:val="子標題"/>
    <w:next w:val="1ff0"/>
    <w:rsid w:val="006545CD"/>
    <w:pPr>
      <w:keepNext/>
      <w:outlineLvl w:val="0"/>
    </w:pPr>
    <w:rPr>
      <w:rFonts w:ascii="Helvetica" w:eastAsia="ヒラギノ角ゴ Pro W3" w:hAnsi="Helvetica"/>
      <w:b/>
      <w:color w:val="000000"/>
      <w:sz w:val="24"/>
    </w:rPr>
  </w:style>
  <w:style w:type="numbering" w:customStyle="1" w:styleId="2f9">
    <w:name w:val="無清單2"/>
    <w:next w:val="a3"/>
    <w:uiPriority w:val="99"/>
    <w:semiHidden/>
    <w:unhideWhenUsed/>
    <w:rsid w:val="002E6913"/>
  </w:style>
  <w:style w:type="numbering" w:customStyle="1" w:styleId="11a">
    <w:name w:val="無清單11"/>
    <w:next w:val="a3"/>
    <w:uiPriority w:val="99"/>
    <w:semiHidden/>
    <w:unhideWhenUsed/>
    <w:rsid w:val="002E6913"/>
  </w:style>
  <w:style w:type="table" w:customStyle="1" w:styleId="3f">
    <w:name w:val="表格格線3"/>
    <w:basedOn w:val="a2"/>
    <w:next w:val="af8"/>
    <w:rsid w:val="002E691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1">
    <w:name w:val="本文縮排 23"/>
    <w:basedOn w:val="a0"/>
    <w:rsid w:val="002E6913"/>
    <w:pPr>
      <w:autoSpaceDE w:val="0"/>
      <w:autoSpaceDN w:val="0"/>
      <w:adjustRightInd w:val="0"/>
      <w:ind w:left="480" w:hanging="480"/>
      <w:textAlignment w:val="baseline"/>
    </w:pPr>
    <w:rPr>
      <w:szCs w:val="20"/>
    </w:rPr>
  </w:style>
  <w:style w:type="paragraph" w:styleId="affffffc">
    <w:name w:val="Subtitle"/>
    <w:basedOn w:val="a0"/>
    <w:next w:val="a0"/>
    <w:link w:val="affffffd"/>
    <w:uiPriority w:val="11"/>
    <w:qFormat/>
    <w:locked/>
    <w:rsid w:val="002E6913"/>
    <w:pPr>
      <w:widowControl/>
      <w:spacing w:after="60"/>
      <w:jc w:val="center"/>
      <w:outlineLvl w:val="1"/>
    </w:pPr>
    <w:rPr>
      <w:rFonts w:asciiTheme="majorHAnsi" w:eastAsiaTheme="majorEastAsia" w:hAnsiTheme="majorHAnsi"/>
      <w:kern w:val="0"/>
      <w:lang w:eastAsia="en-US" w:bidi="en-US"/>
    </w:rPr>
  </w:style>
  <w:style w:type="character" w:customStyle="1" w:styleId="affffffd">
    <w:name w:val="副標題 字元"/>
    <w:basedOn w:val="a1"/>
    <w:link w:val="affffffc"/>
    <w:uiPriority w:val="11"/>
    <w:rsid w:val="002E6913"/>
    <w:rPr>
      <w:rFonts w:asciiTheme="majorHAnsi" w:eastAsiaTheme="majorEastAsia" w:hAnsiTheme="majorHAnsi"/>
      <w:sz w:val="24"/>
      <w:szCs w:val="24"/>
      <w:lang w:eastAsia="en-US" w:bidi="en-US"/>
    </w:rPr>
  </w:style>
  <w:style w:type="paragraph" w:styleId="affffffe">
    <w:name w:val="Quote"/>
    <w:basedOn w:val="a0"/>
    <w:next w:val="a0"/>
    <w:link w:val="afffffff"/>
    <w:uiPriority w:val="29"/>
    <w:qFormat/>
    <w:rsid w:val="002E6913"/>
    <w:pPr>
      <w:widowControl/>
    </w:pPr>
    <w:rPr>
      <w:rFonts w:asciiTheme="minorHAnsi" w:eastAsiaTheme="minorEastAsia" w:hAnsiTheme="minorHAnsi"/>
      <w:i/>
      <w:kern w:val="0"/>
      <w:lang w:eastAsia="en-US" w:bidi="en-US"/>
    </w:rPr>
  </w:style>
  <w:style w:type="character" w:customStyle="1" w:styleId="afffffff">
    <w:name w:val="引文 字元"/>
    <w:basedOn w:val="a1"/>
    <w:link w:val="affffffe"/>
    <w:uiPriority w:val="29"/>
    <w:rsid w:val="002E6913"/>
    <w:rPr>
      <w:rFonts w:asciiTheme="minorHAnsi" w:eastAsiaTheme="minorEastAsia" w:hAnsiTheme="minorHAnsi"/>
      <w:i/>
      <w:sz w:val="24"/>
      <w:szCs w:val="24"/>
      <w:lang w:eastAsia="en-US" w:bidi="en-US"/>
    </w:rPr>
  </w:style>
  <w:style w:type="paragraph" w:styleId="afffffff0">
    <w:name w:val="Intense Quote"/>
    <w:basedOn w:val="a0"/>
    <w:next w:val="a0"/>
    <w:link w:val="afffffff1"/>
    <w:uiPriority w:val="30"/>
    <w:qFormat/>
    <w:rsid w:val="002E6913"/>
    <w:pPr>
      <w:widowControl/>
      <w:ind w:left="720" w:right="720"/>
    </w:pPr>
    <w:rPr>
      <w:rFonts w:asciiTheme="minorHAnsi" w:eastAsiaTheme="minorEastAsia" w:hAnsiTheme="minorHAnsi"/>
      <w:b/>
      <w:i/>
      <w:kern w:val="0"/>
      <w:szCs w:val="22"/>
      <w:lang w:eastAsia="en-US" w:bidi="en-US"/>
    </w:rPr>
  </w:style>
  <w:style w:type="character" w:customStyle="1" w:styleId="afffffff1">
    <w:name w:val="鮮明引文 字元"/>
    <w:basedOn w:val="a1"/>
    <w:link w:val="afffffff0"/>
    <w:uiPriority w:val="30"/>
    <w:rsid w:val="002E6913"/>
    <w:rPr>
      <w:rFonts w:asciiTheme="minorHAnsi" w:eastAsiaTheme="minorEastAsia" w:hAnsiTheme="minorHAnsi"/>
      <w:b/>
      <w:i/>
      <w:sz w:val="24"/>
      <w:szCs w:val="22"/>
      <w:lang w:eastAsia="en-US" w:bidi="en-US"/>
    </w:rPr>
  </w:style>
  <w:style w:type="character" w:styleId="afffffff2">
    <w:name w:val="Subtle Emphasis"/>
    <w:uiPriority w:val="19"/>
    <w:qFormat/>
    <w:rsid w:val="002E6913"/>
    <w:rPr>
      <w:i/>
      <w:color w:val="5A5A5A" w:themeColor="text1" w:themeTint="A5"/>
    </w:rPr>
  </w:style>
  <w:style w:type="character" w:styleId="afffffff3">
    <w:name w:val="Intense Emphasis"/>
    <w:basedOn w:val="a1"/>
    <w:uiPriority w:val="21"/>
    <w:qFormat/>
    <w:rsid w:val="002E6913"/>
    <w:rPr>
      <w:b/>
      <w:i/>
      <w:sz w:val="24"/>
      <w:szCs w:val="24"/>
      <w:u w:val="single"/>
    </w:rPr>
  </w:style>
  <w:style w:type="character" w:styleId="afffffff4">
    <w:name w:val="Subtle Reference"/>
    <w:basedOn w:val="a1"/>
    <w:uiPriority w:val="31"/>
    <w:qFormat/>
    <w:rsid w:val="002E6913"/>
    <w:rPr>
      <w:sz w:val="24"/>
      <w:szCs w:val="24"/>
      <w:u w:val="single"/>
    </w:rPr>
  </w:style>
  <w:style w:type="character" w:styleId="afffffff5">
    <w:name w:val="Intense Reference"/>
    <w:basedOn w:val="a1"/>
    <w:uiPriority w:val="32"/>
    <w:qFormat/>
    <w:rsid w:val="002E6913"/>
    <w:rPr>
      <w:b/>
      <w:sz w:val="24"/>
      <w:u w:val="single"/>
    </w:rPr>
  </w:style>
  <w:style w:type="character" w:styleId="afffffff6">
    <w:name w:val="Book Title"/>
    <w:basedOn w:val="a1"/>
    <w:uiPriority w:val="33"/>
    <w:qFormat/>
    <w:rsid w:val="002E6913"/>
    <w:rPr>
      <w:rFonts w:asciiTheme="majorHAnsi" w:eastAsiaTheme="majorEastAsia" w:hAnsiTheme="majorHAnsi"/>
      <w:b/>
      <w:i/>
      <w:sz w:val="24"/>
      <w:szCs w:val="24"/>
    </w:rPr>
  </w:style>
  <w:style w:type="character" w:styleId="afffffff7">
    <w:name w:val="Placeholder Text"/>
    <w:uiPriority w:val="99"/>
    <w:semiHidden/>
    <w:rsid w:val="002E6913"/>
    <w:rPr>
      <w:color w:val="808080"/>
    </w:rPr>
  </w:style>
  <w:style w:type="paragraph" w:customStyle="1" w:styleId="75">
    <w:name w:val="清單段落7"/>
    <w:basedOn w:val="a0"/>
    <w:rsid w:val="00F218D0"/>
    <w:pPr>
      <w:ind w:leftChars="200" w:left="480"/>
    </w:pPr>
    <w:rPr>
      <w:rFonts w:ascii="Calibri" w:hAnsi="Calibri"/>
      <w:szCs w:val="22"/>
    </w:rPr>
  </w:style>
  <w:style w:type="paragraph" w:styleId="afffffff8">
    <w:name w:val="Revision"/>
    <w:hidden/>
    <w:uiPriority w:val="99"/>
    <w:semiHidden/>
    <w:rsid w:val="003E3BE6"/>
    <w:rPr>
      <w:kern w:val="2"/>
      <w:sz w:val="24"/>
      <w:szCs w:val="24"/>
    </w:rPr>
  </w:style>
  <w:style w:type="character" w:customStyle="1" w:styleId="413">
    <w:name w:val="標題 4 字元1"/>
    <w:basedOn w:val="a1"/>
    <w:uiPriority w:val="9"/>
    <w:semiHidden/>
    <w:rsid w:val="003E3BE6"/>
    <w:rPr>
      <w:rFonts w:asciiTheme="majorHAnsi" w:eastAsiaTheme="majorEastAsia" w:hAnsiTheme="majorHAnsi" w:cstheme="majorBidi"/>
      <w:sz w:val="36"/>
      <w:szCs w:val="36"/>
    </w:rPr>
  </w:style>
  <w:style w:type="paragraph" w:customStyle="1" w:styleId="49">
    <w:name w:val="目錄標題4"/>
    <w:basedOn w:val="1"/>
    <w:next w:val="a0"/>
    <w:uiPriority w:val="99"/>
    <w:unhideWhenUsed/>
    <w:qFormat/>
    <w:rsid w:val="003E3BE6"/>
    <w:pPr>
      <w:keepLines/>
      <w:widowControl/>
      <w:spacing w:before="480" w:after="0" w:line="276" w:lineRule="auto"/>
      <w:outlineLvl w:val="9"/>
    </w:pPr>
    <w:rPr>
      <w:bCs/>
      <w:color w:val="365F91"/>
      <w:kern w:val="0"/>
      <w:sz w:val="28"/>
      <w:szCs w:val="28"/>
    </w:rPr>
  </w:style>
  <w:style w:type="numbering" w:customStyle="1" w:styleId="124">
    <w:name w:val="無清單12"/>
    <w:next w:val="a3"/>
    <w:uiPriority w:val="99"/>
    <w:semiHidden/>
    <w:unhideWhenUsed/>
    <w:rsid w:val="003E3BE6"/>
  </w:style>
  <w:style w:type="table" w:customStyle="1" w:styleId="DefaultTable">
    <w:name w:val="Default Table"/>
    <w:uiPriority w:val="99"/>
    <w:rsid w:val="003E3BE6"/>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23">
    <w:name w:val="CharAttribute23"/>
    <w:rsid w:val="003E3BE6"/>
    <w:rPr>
      <w:rFonts w:ascii="Arial" w:eastAsia="華康黑體 Std W5"/>
      <w:sz w:val="29"/>
    </w:rPr>
  </w:style>
  <w:style w:type="character" w:customStyle="1" w:styleId="CharAttribute26">
    <w:name w:val="CharAttribute26"/>
    <w:rsid w:val="003E3BE6"/>
    <w:rPr>
      <w:rFonts w:ascii="華康圓體 Std W5" w:eastAsia="華康圓體 Std W5"/>
      <w:sz w:val="22"/>
    </w:rPr>
  </w:style>
  <w:style w:type="character" w:customStyle="1" w:styleId="CharAttribute27">
    <w:name w:val="CharAttribute27"/>
    <w:rsid w:val="003E3BE6"/>
    <w:rPr>
      <w:rFonts w:ascii="Arial" w:eastAsia="華康明體 Std W5"/>
      <w:sz w:val="22"/>
    </w:rPr>
  </w:style>
  <w:style w:type="character" w:customStyle="1" w:styleId="CharAttribute28">
    <w:name w:val="CharAttribute28"/>
    <w:rsid w:val="003E3BE6"/>
    <w:rPr>
      <w:rFonts w:ascii="Arial" w:eastAsia="華康明體 Std W5"/>
      <w:color w:val="FF0000"/>
      <w:sz w:val="22"/>
    </w:rPr>
  </w:style>
  <w:style w:type="paragraph" w:customStyle="1" w:styleId="ParaAttribute1">
    <w:name w:val="ParaAttribute1"/>
    <w:uiPriority w:val="99"/>
    <w:rsid w:val="003E3BE6"/>
    <w:pPr>
      <w:widowControl w:val="0"/>
      <w:ind w:right="240"/>
      <w:jc w:val="right"/>
    </w:pPr>
    <w:rPr>
      <w:rFonts w:eastAsia="Batang"/>
    </w:rPr>
  </w:style>
  <w:style w:type="paragraph" w:customStyle="1" w:styleId="ParaAttribute41">
    <w:name w:val="ParaAttribute41"/>
    <w:rsid w:val="003E3BE6"/>
    <w:pPr>
      <w:spacing w:before="100" w:line="420" w:lineRule="exact"/>
      <w:jc w:val="both"/>
    </w:pPr>
    <w:rPr>
      <w:rFonts w:eastAsia="Batang"/>
    </w:rPr>
  </w:style>
  <w:style w:type="paragraph" w:customStyle="1" w:styleId="ParaAttribute81">
    <w:name w:val="ParaAttribute81"/>
    <w:uiPriority w:val="99"/>
    <w:rsid w:val="003E3BE6"/>
    <w:pPr>
      <w:spacing w:line="420" w:lineRule="exact"/>
      <w:jc w:val="both"/>
    </w:pPr>
    <w:rPr>
      <w:rFonts w:eastAsia="Batang"/>
    </w:rPr>
  </w:style>
  <w:style w:type="paragraph" w:customStyle="1" w:styleId="ParaAttribute82">
    <w:name w:val="ParaAttribute82"/>
    <w:rsid w:val="003E3BE6"/>
    <w:pPr>
      <w:widowControl w:val="0"/>
    </w:pPr>
    <w:rPr>
      <w:rFonts w:eastAsia="Batang"/>
    </w:rPr>
  </w:style>
  <w:style w:type="paragraph" w:customStyle="1" w:styleId="ParaAttribute83">
    <w:name w:val="ParaAttribute83"/>
    <w:rsid w:val="003E3BE6"/>
    <w:pPr>
      <w:widowControl w:val="0"/>
      <w:ind w:left="-24" w:right="-24"/>
      <w:jc w:val="both"/>
    </w:pPr>
    <w:rPr>
      <w:rFonts w:eastAsia="Batang"/>
    </w:rPr>
  </w:style>
  <w:style w:type="paragraph" w:customStyle="1" w:styleId="ParaAttribute84">
    <w:name w:val="ParaAttribute84"/>
    <w:rsid w:val="003E3BE6"/>
    <w:pPr>
      <w:widowControl w:val="0"/>
      <w:ind w:left="-24" w:right="-24"/>
      <w:jc w:val="both"/>
    </w:pPr>
    <w:rPr>
      <w:rFonts w:eastAsia="Batang"/>
    </w:rPr>
  </w:style>
  <w:style w:type="paragraph" w:customStyle="1" w:styleId="ParaAttribute85">
    <w:name w:val="ParaAttribute85"/>
    <w:rsid w:val="003E3BE6"/>
    <w:pPr>
      <w:widowControl w:val="0"/>
      <w:ind w:left="-24" w:right="-24"/>
    </w:pPr>
    <w:rPr>
      <w:rFonts w:eastAsia="Batang"/>
    </w:rPr>
  </w:style>
  <w:style w:type="paragraph" w:customStyle="1" w:styleId="ParaAttribute86">
    <w:name w:val="ParaAttribute86"/>
    <w:rsid w:val="003E3BE6"/>
    <w:pPr>
      <w:widowControl w:val="0"/>
      <w:ind w:left="-24" w:right="-24"/>
    </w:pPr>
    <w:rPr>
      <w:rFonts w:eastAsia="Batang"/>
    </w:rPr>
  </w:style>
  <w:style w:type="paragraph" w:customStyle="1" w:styleId="ParaAttribute87">
    <w:name w:val="ParaAttribute87"/>
    <w:rsid w:val="003E3BE6"/>
    <w:pPr>
      <w:widowControl w:val="0"/>
      <w:spacing w:line="300" w:lineRule="exact"/>
      <w:ind w:left="-48" w:right="-48"/>
    </w:pPr>
    <w:rPr>
      <w:rFonts w:eastAsia="Batang"/>
    </w:rPr>
  </w:style>
  <w:style w:type="paragraph" w:customStyle="1" w:styleId="ParaAttribute88">
    <w:name w:val="ParaAttribute88"/>
    <w:rsid w:val="003E3BE6"/>
    <w:pPr>
      <w:widowControl w:val="0"/>
      <w:spacing w:line="300" w:lineRule="exact"/>
      <w:ind w:left="-48" w:right="-48" w:firstLine="220"/>
    </w:pPr>
    <w:rPr>
      <w:rFonts w:eastAsia="Batang"/>
    </w:rPr>
  </w:style>
  <w:style w:type="paragraph" w:customStyle="1" w:styleId="ParaAttribute90">
    <w:name w:val="ParaAttribute90"/>
    <w:rsid w:val="003E3BE6"/>
    <w:pPr>
      <w:widowControl w:val="0"/>
    </w:pPr>
    <w:rPr>
      <w:rFonts w:eastAsia="Batang"/>
    </w:rPr>
  </w:style>
  <w:style w:type="paragraph" w:customStyle="1" w:styleId="ParaAttribute91">
    <w:name w:val="ParaAttribute91"/>
    <w:rsid w:val="003E3BE6"/>
    <w:pPr>
      <w:widowControl w:val="0"/>
      <w:spacing w:line="340" w:lineRule="exact"/>
    </w:pPr>
    <w:rPr>
      <w:rFonts w:eastAsia="Batang"/>
    </w:rPr>
  </w:style>
  <w:style w:type="paragraph" w:customStyle="1" w:styleId="ParaAttribute92">
    <w:name w:val="ParaAttribute92"/>
    <w:rsid w:val="003E3BE6"/>
    <w:pPr>
      <w:widowControl w:val="0"/>
      <w:ind w:right="358"/>
      <w:jc w:val="right"/>
    </w:pPr>
    <w:rPr>
      <w:rFonts w:eastAsia="Batang"/>
    </w:rPr>
  </w:style>
  <w:style w:type="paragraph" w:customStyle="1" w:styleId="ParaAttribute94">
    <w:name w:val="ParaAttribute94"/>
    <w:rsid w:val="003E3BE6"/>
    <w:pPr>
      <w:widowControl w:val="0"/>
      <w:spacing w:line="480" w:lineRule="exact"/>
      <w:ind w:left="154" w:right="-415" w:hanging="922"/>
    </w:pPr>
    <w:rPr>
      <w:rFonts w:eastAsia="Batang"/>
    </w:rPr>
  </w:style>
  <w:style w:type="paragraph" w:customStyle="1" w:styleId="ParaAttribute96">
    <w:name w:val="ParaAttribute96"/>
    <w:rsid w:val="003E3BE6"/>
    <w:pPr>
      <w:widowControl w:val="0"/>
      <w:tabs>
        <w:tab w:val="center" w:pos="4153"/>
        <w:tab w:val="right" w:pos="8306"/>
      </w:tabs>
    </w:pPr>
    <w:rPr>
      <w:rFonts w:eastAsia="Batang"/>
    </w:rPr>
  </w:style>
  <w:style w:type="character" w:customStyle="1" w:styleId="CharAttribute57">
    <w:name w:val="CharAttribute57"/>
    <w:uiPriority w:val="99"/>
    <w:rsid w:val="003E3BE6"/>
    <w:rPr>
      <w:rFonts w:ascii="華康圓體 Std W5" w:eastAsia="華康圓體 Std W5"/>
      <w:sz w:val="24"/>
    </w:rPr>
  </w:style>
  <w:style w:type="character" w:customStyle="1" w:styleId="CharAttribute74">
    <w:name w:val="CharAttribute74"/>
    <w:rsid w:val="003E3BE6"/>
    <w:rPr>
      <w:rFonts w:ascii="Arial" w:eastAsia="華康明體 Std W5"/>
      <w:b/>
      <w:sz w:val="22"/>
    </w:rPr>
  </w:style>
  <w:style w:type="character" w:customStyle="1" w:styleId="CharAttribute85">
    <w:name w:val="CharAttribute85"/>
    <w:rsid w:val="003E3BE6"/>
    <w:rPr>
      <w:rFonts w:ascii="Arial" w:eastAsia="標楷體"/>
      <w:sz w:val="22"/>
    </w:rPr>
  </w:style>
  <w:style w:type="character" w:customStyle="1" w:styleId="CharAttribute22">
    <w:name w:val="CharAttribute22"/>
    <w:uiPriority w:val="99"/>
    <w:rsid w:val="003E3BE6"/>
    <w:rPr>
      <w:rFonts w:ascii="Arial" w:eastAsia="華康明體 Std W5"/>
      <w:sz w:val="24"/>
    </w:rPr>
  </w:style>
  <w:style w:type="paragraph" w:customStyle="1" w:styleId="ParaAttribute40">
    <w:name w:val="ParaAttribute40"/>
    <w:uiPriority w:val="99"/>
    <w:rsid w:val="003E3BE6"/>
    <w:pPr>
      <w:widowControl w:val="0"/>
    </w:pPr>
    <w:rPr>
      <w:rFonts w:eastAsia="Batang"/>
    </w:rPr>
  </w:style>
  <w:style w:type="paragraph" w:customStyle="1" w:styleId="ParaAttribute50">
    <w:name w:val="ParaAttribute50"/>
    <w:uiPriority w:val="99"/>
    <w:rsid w:val="003E3BE6"/>
    <w:pPr>
      <w:widowControl w:val="0"/>
    </w:pPr>
    <w:rPr>
      <w:rFonts w:eastAsia="Batang"/>
    </w:rPr>
  </w:style>
  <w:style w:type="paragraph" w:customStyle="1" w:styleId="ParaAttribute51">
    <w:name w:val="ParaAttribute51"/>
    <w:uiPriority w:val="99"/>
    <w:rsid w:val="003E3BE6"/>
    <w:pPr>
      <w:widowControl w:val="0"/>
    </w:pPr>
    <w:rPr>
      <w:rFonts w:eastAsia="Batang"/>
    </w:rPr>
  </w:style>
  <w:style w:type="paragraph" w:customStyle="1" w:styleId="ParaAttribute111">
    <w:name w:val="ParaAttribute111"/>
    <w:uiPriority w:val="99"/>
    <w:rsid w:val="003E3BE6"/>
    <w:pPr>
      <w:widowControl w:val="0"/>
      <w:spacing w:line="480" w:lineRule="exact"/>
      <w:ind w:hanging="1162"/>
    </w:pPr>
    <w:rPr>
      <w:rFonts w:eastAsia="Batang"/>
    </w:rPr>
  </w:style>
  <w:style w:type="paragraph" w:customStyle="1" w:styleId="ParaAttribute112">
    <w:name w:val="ParaAttribute112"/>
    <w:uiPriority w:val="99"/>
    <w:rsid w:val="003E3BE6"/>
    <w:pPr>
      <w:widowControl w:val="0"/>
      <w:spacing w:line="480" w:lineRule="exact"/>
      <w:jc w:val="center"/>
    </w:pPr>
    <w:rPr>
      <w:rFonts w:eastAsia="Batang"/>
    </w:rPr>
  </w:style>
  <w:style w:type="paragraph" w:customStyle="1" w:styleId="ParaAttribute113">
    <w:name w:val="ParaAttribute113"/>
    <w:uiPriority w:val="99"/>
    <w:rsid w:val="003E3BE6"/>
    <w:pPr>
      <w:spacing w:before="80" w:line="420" w:lineRule="exact"/>
      <w:ind w:left="-286"/>
      <w:jc w:val="both"/>
    </w:pPr>
    <w:rPr>
      <w:rFonts w:eastAsia="Batang"/>
    </w:rPr>
  </w:style>
  <w:style w:type="paragraph" w:customStyle="1" w:styleId="ParaAttribute114">
    <w:name w:val="ParaAttribute114"/>
    <w:uiPriority w:val="99"/>
    <w:rsid w:val="003E3BE6"/>
    <w:pPr>
      <w:widowControl w:val="0"/>
      <w:spacing w:line="320" w:lineRule="exact"/>
    </w:pPr>
    <w:rPr>
      <w:rFonts w:eastAsia="Batang"/>
    </w:rPr>
  </w:style>
  <w:style w:type="paragraph" w:customStyle="1" w:styleId="ParaAttribute116">
    <w:name w:val="ParaAttribute116"/>
    <w:uiPriority w:val="99"/>
    <w:rsid w:val="003E3BE6"/>
    <w:pPr>
      <w:spacing w:before="80" w:line="420" w:lineRule="exact"/>
      <w:jc w:val="both"/>
    </w:pPr>
    <w:rPr>
      <w:rFonts w:eastAsia="Batang"/>
    </w:rPr>
  </w:style>
  <w:style w:type="paragraph" w:customStyle="1" w:styleId="ParaAttribute117">
    <w:name w:val="ParaAttribute117"/>
    <w:uiPriority w:val="99"/>
    <w:rsid w:val="003E3BE6"/>
    <w:pPr>
      <w:widowControl w:val="0"/>
      <w:spacing w:line="300" w:lineRule="exact"/>
    </w:pPr>
    <w:rPr>
      <w:rFonts w:eastAsia="Batang"/>
    </w:rPr>
  </w:style>
  <w:style w:type="paragraph" w:customStyle="1" w:styleId="ParaAttribute118">
    <w:name w:val="ParaAttribute118"/>
    <w:uiPriority w:val="99"/>
    <w:rsid w:val="003E3BE6"/>
    <w:pPr>
      <w:widowControl w:val="0"/>
      <w:spacing w:line="260" w:lineRule="exact"/>
    </w:pPr>
    <w:rPr>
      <w:rFonts w:eastAsia="Batang"/>
    </w:rPr>
  </w:style>
  <w:style w:type="paragraph" w:customStyle="1" w:styleId="ParaAttribute119">
    <w:name w:val="ParaAttribute119"/>
    <w:uiPriority w:val="99"/>
    <w:rsid w:val="003E3BE6"/>
    <w:pPr>
      <w:widowControl w:val="0"/>
      <w:jc w:val="right"/>
    </w:pPr>
    <w:rPr>
      <w:rFonts w:eastAsia="Batang"/>
    </w:rPr>
  </w:style>
  <w:style w:type="paragraph" w:customStyle="1" w:styleId="ParaAttribute120">
    <w:name w:val="ParaAttribute120"/>
    <w:uiPriority w:val="99"/>
    <w:rsid w:val="003E3BE6"/>
    <w:pPr>
      <w:widowControl w:val="0"/>
      <w:jc w:val="right"/>
    </w:pPr>
    <w:rPr>
      <w:rFonts w:eastAsia="Batang"/>
    </w:rPr>
  </w:style>
  <w:style w:type="paragraph" w:customStyle="1" w:styleId="ParaAttribute122">
    <w:name w:val="ParaAttribute122"/>
    <w:uiPriority w:val="99"/>
    <w:rsid w:val="003E3BE6"/>
    <w:pPr>
      <w:widowControl w:val="0"/>
      <w:spacing w:line="480" w:lineRule="exact"/>
      <w:ind w:hanging="996"/>
    </w:pPr>
    <w:rPr>
      <w:rFonts w:eastAsia="Batang"/>
    </w:rPr>
  </w:style>
  <w:style w:type="paragraph" w:customStyle="1" w:styleId="ParaAttribute123">
    <w:name w:val="ParaAttribute123"/>
    <w:uiPriority w:val="99"/>
    <w:rsid w:val="003E3BE6"/>
    <w:pPr>
      <w:widowControl w:val="0"/>
      <w:spacing w:line="280" w:lineRule="exact"/>
    </w:pPr>
    <w:rPr>
      <w:rFonts w:eastAsia="Batang"/>
    </w:rPr>
  </w:style>
  <w:style w:type="paragraph" w:customStyle="1" w:styleId="ParaAttribute124">
    <w:name w:val="ParaAttribute124"/>
    <w:uiPriority w:val="99"/>
    <w:rsid w:val="003E3BE6"/>
    <w:pPr>
      <w:widowControl w:val="0"/>
      <w:wordWrap w:val="0"/>
    </w:pPr>
    <w:rPr>
      <w:rFonts w:eastAsia="Batang"/>
    </w:rPr>
  </w:style>
  <w:style w:type="paragraph" w:customStyle="1" w:styleId="ParaAttribute126">
    <w:name w:val="ParaAttribute126"/>
    <w:uiPriority w:val="99"/>
    <w:rsid w:val="003E3BE6"/>
    <w:pPr>
      <w:widowControl w:val="0"/>
      <w:spacing w:before="30"/>
      <w:jc w:val="right"/>
    </w:pPr>
    <w:rPr>
      <w:rFonts w:eastAsia="Batang"/>
    </w:rPr>
  </w:style>
  <w:style w:type="character" w:customStyle="1" w:styleId="CharAttribute37">
    <w:name w:val="CharAttribute37"/>
    <w:uiPriority w:val="99"/>
    <w:rsid w:val="003E3BE6"/>
    <w:rPr>
      <w:rFonts w:ascii="Times New Roman" w:eastAsia="新細明體"/>
      <w:sz w:val="24"/>
    </w:rPr>
  </w:style>
  <w:style w:type="character" w:customStyle="1" w:styleId="CharAttribute48">
    <w:name w:val="CharAttribute48"/>
    <w:uiPriority w:val="99"/>
    <w:rsid w:val="003E3BE6"/>
    <w:rPr>
      <w:rFonts w:ascii="華康明體 Std W5" w:eastAsia="華康明體 Std W5"/>
      <w:sz w:val="25"/>
    </w:rPr>
  </w:style>
  <w:style w:type="character" w:customStyle="1" w:styleId="CharAttribute65">
    <w:name w:val="CharAttribute65"/>
    <w:uiPriority w:val="99"/>
    <w:rsid w:val="003E3BE6"/>
    <w:rPr>
      <w:rFonts w:ascii="華康明體 Std W5" w:eastAsia="華康明體 Std W5"/>
      <w:sz w:val="24"/>
    </w:rPr>
  </w:style>
  <w:style w:type="character" w:customStyle="1" w:styleId="CharAttribute66">
    <w:name w:val="CharAttribute66"/>
    <w:uiPriority w:val="99"/>
    <w:rsid w:val="003E3BE6"/>
    <w:rPr>
      <w:rFonts w:ascii="Arial" w:eastAsia="華康明體 Std W5"/>
      <w:sz w:val="24"/>
      <w:u w:val="single"/>
    </w:rPr>
  </w:style>
  <w:style w:type="character" w:customStyle="1" w:styleId="CharAttribute90">
    <w:name w:val="CharAttribute90"/>
    <w:uiPriority w:val="99"/>
    <w:rsid w:val="003E3BE6"/>
    <w:rPr>
      <w:rFonts w:ascii="Arial" w:eastAsia="華康黑體 Std W5"/>
      <w:sz w:val="28"/>
    </w:rPr>
  </w:style>
  <w:style w:type="character" w:customStyle="1" w:styleId="CharAttribute92">
    <w:name w:val="CharAttribute92"/>
    <w:uiPriority w:val="99"/>
    <w:rsid w:val="003E3BE6"/>
    <w:rPr>
      <w:rFonts w:ascii="Arial" w:eastAsia="華康黑體 Std W5"/>
      <w:color w:val="FF0000"/>
      <w:sz w:val="28"/>
    </w:rPr>
  </w:style>
  <w:style w:type="character" w:customStyle="1" w:styleId="CharAttribute97">
    <w:name w:val="CharAttribute97"/>
    <w:uiPriority w:val="99"/>
    <w:rsid w:val="003E3BE6"/>
    <w:rPr>
      <w:rFonts w:ascii="µØ±d¶ÂÅé Std W5 Western" w:eastAsia="華康黑體 Std W5"/>
      <w:sz w:val="28"/>
    </w:rPr>
  </w:style>
  <w:style w:type="character" w:customStyle="1" w:styleId="CharAttribute98">
    <w:name w:val="CharAttribute98"/>
    <w:uiPriority w:val="99"/>
    <w:rsid w:val="003E3BE6"/>
    <w:rPr>
      <w:rFonts w:ascii="µØ±d©úÅé Std W5 Western" w:eastAsia="華康明體 Std W5"/>
      <w:sz w:val="24"/>
    </w:rPr>
  </w:style>
  <w:style w:type="character" w:customStyle="1" w:styleId="CharAttribute99">
    <w:name w:val="CharAttribute99"/>
    <w:uiPriority w:val="99"/>
    <w:rsid w:val="003E3BE6"/>
    <w:rPr>
      <w:rFonts w:ascii="細明體" w:eastAsia="細明體"/>
      <w:sz w:val="24"/>
    </w:rPr>
  </w:style>
  <w:style w:type="character" w:customStyle="1" w:styleId="CharAttribute100">
    <w:name w:val="CharAttribute100"/>
    <w:uiPriority w:val="99"/>
    <w:rsid w:val="003E3BE6"/>
    <w:rPr>
      <w:rFonts w:ascii="Arial" w:eastAsia="華康明體 Std W5"/>
      <w:sz w:val="24"/>
    </w:rPr>
  </w:style>
  <w:style w:type="character" w:customStyle="1" w:styleId="CharAttribute108">
    <w:name w:val="CharAttribute108"/>
    <w:uiPriority w:val="99"/>
    <w:rsid w:val="003E3BE6"/>
    <w:rPr>
      <w:rFonts w:ascii="Arial" w:eastAsia="華康黑體 Std W5"/>
      <w:sz w:val="28"/>
    </w:rPr>
  </w:style>
  <w:style w:type="character" w:customStyle="1" w:styleId="CharAttribute109">
    <w:name w:val="CharAttribute109"/>
    <w:uiPriority w:val="99"/>
    <w:rsid w:val="003E3BE6"/>
    <w:rPr>
      <w:rFonts w:ascii="華康黑體 Std W5" w:eastAsia="華康黑體 Std W5"/>
      <w:sz w:val="28"/>
    </w:rPr>
  </w:style>
  <w:style w:type="character" w:customStyle="1" w:styleId="CharAttribute110">
    <w:name w:val="CharAttribute110"/>
    <w:uiPriority w:val="99"/>
    <w:rsid w:val="003E3BE6"/>
    <w:rPr>
      <w:rFonts w:ascii="華康黑體 Std W5" w:eastAsia="華康黑體 Std W5"/>
      <w:color w:val="FF0000"/>
      <w:sz w:val="28"/>
    </w:rPr>
  </w:style>
  <w:style w:type="paragraph" w:customStyle="1" w:styleId="64">
    <w:name w:val="字元 字元 字元 字元 字元 字元 字元 字元 字元 字元 字元 字元 字元6"/>
    <w:basedOn w:val="a0"/>
    <w:rsid w:val="006641B7"/>
    <w:pPr>
      <w:widowControl/>
    </w:pPr>
    <w:rPr>
      <w:rFonts w:ascii="Arial" w:eastAsia="Times New Roman" w:hAnsi="Arial" w:cs="Arial"/>
      <w:kern w:val="0"/>
      <w:sz w:val="22"/>
      <w:szCs w:val="22"/>
      <w:lang w:val="en-AU" w:eastAsia="en-US"/>
    </w:rPr>
  </w:style>
  <w:style w:type="paragraph" w:customStyle="1" w:styleId="56">
    <w:name w:val="字元 字元 字元 字元 字元 字元 字元 字元 字元 字元 字元 字元 字元5"/>
    <w:basedOn w:val="a0"/>
    <w:uiPriority w:val="99"/>
    <w:rsid w:val="00663B11"/>
    <w:pPr>
      <w:widowControl/>
    </w:pPr>
    <w:rPr>
      <w:rFonts w:ascii="Arial" w:eastAsia="Times New Roman" w:hAnsi="Arial" w:cs="Arial"/>
      <w:kern w:val="0"/>
      <w:sz w:val="22"/>
      <w:szCs w:val="22"/>
      <w:lang w:val="en-AU" w:eastAsia="en-US"/>
    </w:rPr>
  </w:style>
  <w:style w:type="paragraph" w:customStyle="1" w:styleId="132">
    <w:name w:val="字元 字元 字元 字元 字元 字元 字元 字元 字元 字元 字元 字元 字元 字元 字元13"/>
    <w:basedOn w:val="a0"/>
    <w:uiPriority w:val="99"/>
    <w:rsid w:val="00663B11"/>
    <w:pPr>
      <w:widowControl/>
    </w:pPr>
    <w:rPr>
      <w:rFonts w:ascii="Arial" w:eastAsia="Times New Roman" w:hAnsi="Arial" w:cs="Arial"/>
      <w:kern w:val="0"/>
      <w:sz w:val="22"/>
      <w:szCs w:val="22"/>
      <w:lang w:val="en-AU" w:eastAsia="en-US"/>
    </w:rPr>
  </w:style>
  <w:style w:type="paragraph" w:customStyle="1" w:styleId="3f0">
    <w:name w:val="字元 字元 字元 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1170">
    <w:name w:val="字元 字元117"/>
    <w:basedOn w:val="a0"/>
    <w:rsid w:val="00663B11"/>
    <w:pPr>
      <w:widowControl/>
    </w:pPr>
    <w:rPr>
      <w:rFonts w:ascii="Arial" w:eastAsia="Times New Roman" w:hAnsi="Arial" w:cs="Arial"/>
      <w:kern w:val="0"/>
      <w:sz w:val="22"/>
      <w:szCs w:val="22"/>
      <w:lang w:val="en-AU" w:eastAsia="en-US"/>
    </w:rPr>
  </w:style>
  <w:style w:type="paragraph" w:customStyle="1" w:styleId="152">
    <w:name w:val="字元 字元 字元 字元 字元 字元 字元 字元 字元 字元 字元 字元 字元 字元 字元1 字元5"/>
    <w:basedOn w:val="a0"/>
    <w:uiPriority w:val="99"/>
    <w:rsid w:val="00663B11"/>
    <w:pPr>
      <w:widowControl/>
    </w:pPr>
    <w:rPr>
      <w:rFonts w:ascii="Arial" w:eastAsia="Times New Roman" w:hAnsi="Arial" w:cs="Arial"/>
      <w:kern w:val="0"/>
      <w:sz w:val="22"/>
      <w:szCs w:val="22"/>
      <w:lang w:val="en-AU" w:eastAsia="en-US"/>
    </w:rPr>
  </w:style>
  <w:style w:type="paragraph" w:customStyle="1" w:styleId="3f1">
    <w:name w:val="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3f2">
    <w:name w:val="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83">
    <w:name w:val="清單段落8"/>
    <w:basedOn w:val="a0"/>
    <w:rsid w:val="004C1A62"/>
    <w:pPr>
      <w:ind w:leftChars="200" w:left="480"/>
    </w:pPr>
    <w:rPr>
      <w:rFonts w:ascii="Calibri" w:hAnsi="Calibri"/>
      <w:szCs w:val="22"/>
    </w:rPr>
  </w:style>
  <w:style w:type="paragraph" w:customStyle="1" w:styleId="a">
    <w:name w:val="分項段落"/>
    <w:basedOn w:val="a0"/>
    <w:rsid w:val="008F408E"/>
    <w:pPr>
      <w:widowControl/>
      <w:numPr>
        <w:numId w:val="2"/>
      </w:numPr>
      <w:wordWrap w:val="0"/>
      <w:snapToGrid w:val="0"/>
      <w:spacing w:line="500" w:lineRule="exact"/>
      <w:jc w:val="both"/>
      <w:textAlignment w:val="baseline"/>
    </w:pPr>
    <w:rPr>
      <w:rFonts w:eastAsia="標楷體"/>
      <w:noProof/>
      <w:kern w:val="0"/>
      <w:sz w:val="32"/>
      <w:szCs w:val="20"/>
    </w:rPr>
  </w:style>
  <w:style w:type="paragraph" w:customStyle="1" w:styleId="94">
    <w:name w:val="清單段落9"/>
    <w:basedOn w:val="a0"/>
    <w:rsid w:val="00015C3D"/>
    <w:pPr>
      <w:ind w:leftChars="200" w:left="480"/>
    </w:pPr>
    <w:rPr>
      <w:rFonts w:ascii="Calibri" w:hAnsi="Calibri"/>
      <w:szCs w:val="22"/>
    </w:rPr>
  </w:style>
  <w:style w:type="numbering" w:customStyle="1" w:styleId="3f3">
    <w:name w:val="無清單3"/>
    <w:next w:val="a3"/>
    <w:uiPriority w:val="99"/>
    <w:semiHidden/>
    <w:unhideWhenUsed/>
    <w:rsid w:val="00E140CE"/>
  </w:style>
  <w:style w:type="paragraph" w:customStyle="1" w:styleId="yiv1677209435msonormal">
    <w:name w:val="yiv1677209435msonormal"/>
    <w:basedOn w:val="a0"/>
    <w:rsid w:val="00F0134B"/>
    <w:pPr>
      <w:widowControl/>
      <w:spacing w:before="100" w:beforeAutospacing="1" w:after="100" w:afterAutospacing="1"/>
    </w:pPr>
    <w:rPr>
      <w:rFonts w:ascii="新細明體" w:hAnsi="新細明體" w:cs="新細明體"/>
      <w:kern w:val="0"/>
    </w:rPr>
  </w:style>
  <w:style w:type="table" w:customStyle="1" w:styleId="TableNormal">
    <w:name w:val="Table Normal"/>
    <w:rsid w:val="00E76EA9"/>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numbering" w:customStyle="1" w:styleId="List0">
    <w:name w:val="List 0"/>
    <w:basedOn w:val="a3"/>
    <w:rsid w:val="00E76EA9"/>
    <w:pPr>
      <w:numPr>
        <w:numId w:val="3"/>
      </w:numPr>
    </w:pPr>
  </w:style>
  <w:style w:type="paragraph" w:customStyle="1" w:styleId="102">
    <w:name w:val="清單段落10"/>
    <w:basedOn w:val="a0"/>
    <w:rsid w:val="00E83963"/>
    <w:pPr>
      <w:ind w:leftChars="200" w:left="480"/>
    </w:pPr>
    <w:rPr>
      <w:rFonts w:ascii="Calibri" w:hAnsi="Calibri"/>
      <w:szCs w:val="22"/>
    </w:rPr>
  </w:style>
  <w:style w:type="paragraph" w:customStyle="1" w:styleId="133">
    <w:name w:val="清單段落13"/>
    <w:basedOn w:val="a0"/>
    <w:rsid w:val="0035315E"/>
    <w:pPr>
      <w:ind w:leftChars="200" w:left="480"/>
    </w:pPr>
    <w:rPr>
      <w:rFonts w:ascii="Calibri" w:hAnsi="Calibri"/>
      <w:szCs w:val="22"/>
    </w:rPr>
  </w:style>
  <w:style w:type="paragraph" w:customStyle="1" w:styleId="3f4">
    <w:name w:val="字元3 字元 字元"/>
    <w:basedOn w:val="a0"/>
    <w:rsid w:val="000D269B"/>
    <w:pPr>
      <w:widowControl/>
    </w:pPr>
    <w:rPr>
      <w:rFonts w:ascii="Arial" w:eastAsia="Times New Roman" w:hAnsi="Arial" w:cs="Arial"/>
      <w:kern w:val="0"/>
      <w:sz w:val="22"/>
      <w:szCs w:val="22"/>
      <w:lang w:val="en-AU" w:eastAsia="en-US"/>
    </w:rPr>
  </w:style>
  <w:style w:type="paragraph" w:customStyle="1" w:styleId="afffffff9">
    <w:name w:val="任意形式"/>
    <w:rsid w:val="000D269B"/>
    <w:pPr>
      <w:spacing w:line="336" w:lineRule="auto"/>
    </w:pPr>
    <w:rPr>
      <w:rFonts w:ascii="Bodoni SvtyTwo OS ITC TT-Book" w:eastAsia="ヒラギノ角ゴ Pro W3" w:hAnsi="Bodoni SvtyTwo OS ITC TT-Book"/>
      <w:color w:val="000000"/>
      <w:sz w:val="24"/>
    </w:rPr>
  </w:style>
  <w:style w:type="paragraph" w:customStyle="1" w:styleId="3110">
    <w:name w:val="字元311"/>
    <w:basedOn w:val="a0"/>
    <w:rsid w:val="000D269B"/>
    <w:pPr>
      <w:widowControl/>
    </w:pPr>
    <w:rPr>
      <w:rFonts w:ascii="Arial" w:eastAsia="Times New Roman" w:hAnsi="Arial" w:cs="Arial"/>
      <w:kern w:val="0"/>
      <w:sz w:val="22"/>
      <w:szCs w:val="22"/>
      <w:lang w:val="en-AU" w:eastAsia="en-US"/>
    </w:rPr>
  </w:style>
  <w:style w:type="paragraph" w:customStyle="1" w:styleId="style1">
    <w:name w:val="style1"/>
    <w:basedOn w:val="a0"/>
    <w:rsid w:val="000D269B"/>
    <w:pPr>
      <w:widowControl/>
      <w:spacing w:before="100" w:beforeAutospacing="1" w:after="100" w:afterAutospacing="1"/>
    </w:pPr>
    <w:rPr>
      <w:rFonts w:ascii="新細明體" w:hAnsi="新細明體" w:cs="新細明體"/>
      <w:kern w:val="0"/>
    </w:rPr>
  </w:style>
  <w:style w:type="paragraph" w:customStyle="1" w:styleId="1311">
    <w:name w:val="字元 字元1311"/>
    <w:basedOn w:val="a0"/>
    <w:rsid w:val="000D269B"/>
    <w:pPr>
      <w:widowControl/>
    </w:pPr>
    <w:rPr>
      <w:rFonts w:ascii="Arial" w:eastAsia="Times New Roman" w:hAnsi="Arial" w:cs="Arial"/>
      <w:kern w:val="0"/>
      <w:sz w:val="22"/>
      <w:szCs w:val="22"/>
      <w:lang w:val="en-AU" w:eastAsia="en-US"/>
    </w:rPr>
  </w:style>
  <w:style w:type="paragraph" w:customStyle="1" w:styleId="yiv1815105969msonormal">
    <w:name w:val="yiv1815105969msonormal"/>
    <w:basedOn w:val="a0"/>
    <w:rsid w:val="000D269B"/>
    <w:pPr>
      <w:widowControl/>
      <w:spacing w:before="100" w:beforeAutospacing="1" w:after="100" w:afterAutospacing="1"/>
    </w:pPr>
    <w:rPr>
      <w:rFonts w:ascii="新細明體" w:hAnsi="新細明體" w:cs="新細明體"/>
      <w:kern w:val="0"/>
    </w:rPr>
  </w:style>
  <w:style w:type="character" w:customStyle="1" w:styleId="1fff">
    <w:name w:val="頁首 字元1"/>
    <w:uiPriority w:val="99"/>
    <w:rsid w:val="000D269B"/>
    <w:rPr>
      <w:rFonts w:ascii="新細明體" w:eastAsia="新細明體"/>
      <w:kern w:val="2"/>
      <w:sz w:val="18"/>
      <w:lang w:val="en-US" w:eastAsia="zh-TW"/>
    </w:rPr>
  </w:style>
  <w:style w:type="paragraph" w:customStyle="1" w:styleId="-12">
    <w:name w:val="彩色清單 - 輔色 12"/>
    <w:basedOn w:val="a0"/>
    <w:qFormat/>
    <w:rsid w:val="000D269B"/>
    <w:pPr>
      <w:ind w:leftChars="200" w:left="480"/>
    </w:pPr>
    <w:rPr>
      <w:rFonts w:ascii="Calibri" w:hAnsi="Calibri"/>
      <w:szCs w:val="22"/>
    </w:rPr>
  </w:style>
  <w:style w:type="paragraph" w:customStyle="1" w:styleId="57">
    <w:name w:val="目錄標題5"/>
    <w:basedOn w:val="1"/>
    <w:next w:val="a0"/>
    <w:uiPriority w:val="99"/>
    <w:qFormat/>
    <w:rsid w:val="000D269B"/>
    <w:pPr>
      <w:keepLines/>
      <w:widowControl/>
      <w:spacing w:before="480" w:after="0" w:line="276" w:lineRule="auto"/>
      <w:outlineLvl w:val="9"/>
    </w:pPr>
    <w:rPr>
      <w:color w:val="365F91"/>
      <w:kern w:val="0"/>
      <w:sz w:val="28"/>
      <w:szCs w:val="28"/>
    </w:rPr>
  </w:style>
  <w:style w:type="character" w:customStyle="1" w:styleId="text1">
    <w:name w:val="text1"/>
    <w:rsid w:val="000D269B"/>
    <w:rPr>
      <w:rFonts w:ascii="Century Gothic" w:hAnsi="Century Gothic" w:hint="default"/>
      <w:strike w:val="0"/>
      <w:dstrike w:val="0"/>
      <w:color w:val="000000"/>
      <w:sz w:val="16"/>
      <w:szCs w:val="16"/>
      <w:u w:val="none"/>
      <w:effect w:val="none"/>
    </w:rPr>
  </w:style>
  <w:style w:type="paragraph" w:customStyle="1" w:styleId="390">
    <w:name w:val="字元3 字元 字元9"/>
    <w:basedOn w:val="a0"/>
    <w:rsid w:val="000D269B"/>
    <w:pPr>
      <w:widowControl/>
    </w:pPr>
    <w:rPr>
      <w:rFonts w:ascii="Arial" w:eastAsia="Times New Roman" w:hAnsi="Arial" w:cs="Arial"/>
      <w:kern w:val="0"/>
      <w:sz w:val="22"/>
      <w:szCs w:val="22"/>
      <w:lang w:val="en-AU" w:eastAsia="en-US"/>
    </w:rPr>
  </w:style>
  <w:style w:type="paragraph" w:customStyle="1" w:styleId="Style-7">
    <w:name w:val="Style-7"/>
    <w:rsid w:val="000D269B"/>
  </w:style>
  <w:style w:type="paragraph" w:customStyle="1" w:styleId="510">
    <w:name w:val="目錄標題51"/>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65">
    <w:name w:val="目錄標題6"/>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76">
    <w:name w:val="目錄標題7"/>
    <w:basedOn w:val="1"/>
    <w:next w:val="a0"/>
    <w:qFormat/>
    <w:rsid w:val="000D269B"/>
    <w:pPr>
      <w:keepLines/>
      <w:widowControl/>
      <w:spacing w:before="480" w:after="0" w:line="276" w:lineRule="auto"/>
      <w:outlineLvl w:val="9"/>
    </w:pPr>
    <w:rPr>
      <w:color w:val="365F91"/>
      <w:kern w:val="0"/>
      <w:sz w:val="28"/>
      <w:szCs w:val="28"/>
    </w:rPr>
  </w:style>
  <w:style w:type="character" w:customStyle="1" w:styleId="1330">
    <w:name w:val="字元 字元133"/>
    <w:uiPriority w:val="99"/>
    <w:rsid w:val="000D269B"/>
    <w:rPr>
      <w:rFonts w:ascii="Arial" w:eastAsia="新細明體" w:hAnsi="Arial" w:cs="Arial" w:hint="default"/>
      <w:b/>
      <w:bCs w:val="0"/>
      <w:sz w:val="48"/>
    </w:rPr>
  </w:style>
  <w:style w:type="character" w:customStyle="1" w:styleId="CommentSubjectChar">
    <w:name w:val="Comment Subject Char"/>
    <w:uiPriority w:val="99"/>
    <w:locked/>
    <w:rsid w:val="000D269B"/>
    <w:rPr>
      <w:b/>
      <w:bCs w:val="0"/>
      <w:kern w:val="2"/>
      <w:sz w:val="24"/>
    </w:rPr>
  </w:style>
  <w:style w:type="character" w:customStyle="1" w:styleId="11b">
    <w:name w:val="題號1 字元 字元1"/>
    <w:uiPriority w:val="99"/>
    <w:rsid w:val="000D269B"/>
    <w:rPr>
      <w:rFonts w:ascii="Cambria" w:eastAsia="新細明體" w:hAnsi="Cambria" w:hint="default"/>
      <w:b/>
      <w:bCs w:val="0"/>
      <w:kern w:val="52"/>
      <w:sz w:val="52"/>
      <w:lang w:val="en-US" w:eastAsia="zh-TW"/>
    </w:rPr>
  </w:style>
  <w:style w:type="character" w:customStyle="1" w:styleId="242">
    <w:name w:val="字元 字元242"/>
    <w:uiPriority w:val="99"/>
    <w:rsid w:val="000D269B"/>
    <w:rPr>
      <w:rFonts w:ascii="Cambria" w:hAnsi="Cambria" w:hint="default"/>
      <w:kern w:val="2"/>
      <w:sz w:val="36"/>
    </w:rPr>
  </w:style>
  <w:style w:type="character" w:customStyle="1" w:styleId="2110">
    <w:name w:val="字元 字元211"/>
    <w:uiPriority w:val="99"/>
    <w:rsid w:val="000D269B"/>
    <w:rPr>
      <w:rFonts w:ascii="Cambria" w:hAnsi="Cambria" w:hint="default"/>
      <w:b/>
      <w:bCs w:val="0"/>
      <w:kern w:val="2"/>
      <w:sz w:val="36"/>
    </w:rPr>
  </w:style>
  <w:style w:type="character" w:customStyle="1" w:styleId="1630">
    <w:name w:val="字元 字元163"/>
    <w:uiPriority w:val="99"/>
    <w:rsid w:val="000D269B"/>
    <w:rPr>
      <w:kern w:val="2"/>
      <w:sz w:val="24"/>
    </w:rPr>
  </w:style>
  <w:style w:type="character" w:customStyle="1" w:styleId="1520">
    <w:name w:val="字元 字元152"/>
    <w:uiPriority w:val="99"/>
    <w:rsid w:val="000D269B"/>
    <w:rPr>
      <w:rFonts w:ascii="標楷體" w:eastAsia="標楷體" w:hAnsi="標楷體" w:hint="eastAsia"/>
      <w:kern w:val="2"/>
      <w:sz w:val="24"/>
    </w:rPr>
  </w:style>
  <w:style w:type="character" w:customStyle="1" w:styleId="1410">
    <w:name w:val="字元 字元141"/>
    <w:uiPriority w:val="99"/>
    <w:rsid w:val="000D269B"/>
    <w:rPr>
      <w:sz w:val="24"/>
    </w:rPr>
  </w:style>
  <w:style w:type="character" w:customStyle="1" w:styleId="1210">
    <w:name w:val="字元 字元121"/>
    <w:uiPriority w:val="99"/>
    <w:rsid w:val="000D269B"/>
    <w:rPr>
      <w:rFonts w:ascii="Arial" w:hAnsi="Arial" w:cs="Arial" w:hint="default"/>
      <w:kern w:val="2"/>
      <w:sz w:val="18"/>
    </w:rPr>
  </w:style>
  <w:style w:type="character" w:customStyle="1" w:styleId="1020">
    <w:name w:val="字元 字元102"/>
    <w:uiPriority w:val="99"/>
    <w:rsid w:val="000D269B"/>
    <w:rPr>
      <w:kern w:val="2"/>
      <w:sz w:val="24"/>
    </w:rPr>
  </w:style>
  <w:style w:type="character" w:customStyle="1" w:styleId="1fff0">
    <w:name w:val="一般文字 字元 字元 字元1"/>
    <w:uiPriority w:val="99"/>
    <w:rsid w:val="000D269B"/>
    <w:rPr>
      <w:rFonts w:ascii="細明體" w:eastAsia="細明體" w:hAnsi="Courier New" w:hint="eastAsia"/>
      <w:kern w:val="2"/>
      <w:sz w:val="24"/>
    </w:rPr>
  </w:style>
  <w:style w:type="character" w:customStyle="1" w:styleId="911">
    <w:name w:val="字元 字元91"/>
    <w:uiPriority w:val="99"/>
    <w:rsid w:val="000D269B"/>
    <w:rPr>
      <w:kern w:val="2"/>
      <w:sz w:val="16"/>
    </w:rPr>
  </w:style>
  <w:style w:type="character" w:customStyle="1" w:styleId="810">
    <w:name w:val="字元 字元81"/>
    <w:uiPriority w:val="99"/>
    <w:rsid w:val="000D269B"/>
    <w:rPr>
      <w:kern w:val="2"/>
      <w:sz w:val="24"/>
    </w:rPr>
  </w:style>
  <w:style w:type="character" w:customStyle="1" w:styleId="710">
    <w:name w:val="字元 字元71"/>
    <w:uiPriority w:val="99"/>
    <w:rsid w:val="000D269B"/>
    <w:rPr>
      <w:kern w:val="2"/>
    </w:rPr>
  </w:style>
  <w:style w:type="character" w:customStyle="1" w:styleId="610">
    <w:name w:val="字元 字元61"/>
    <w:uiPriority w:val="99"/>
    <w:rsid w:val="000D269B"/>
    <w:rPr>
      <w:kern w:val="2"/>
      <w:sz w:val="24"/>
    </w:rPr>
  </w:style>
  <w:style w:type="character" w:customStyle="1" w:styleId="511">
    <w:name w:val="字元 字元51"/>
    <w:uiPriority w:val="99"/>
    <w:rsid w:val="000D269B"/>
    <w:rPr>
      <w:rFonts w:ascii="細明體" w:eastAsia="細明體" w:hAnsi="細明體" w:hint="eastAsia"/>
      <w:sz w:val="24"/>
    </w:rPr>
  </w:style>
  <w:style w:type="character" w:customStyle="1" w:styleId="420">
    <w:name w:val="字元 字元42"/>
    <w:uiPriority w:val="99"/>
    <w:rsid w:val="000D269B"/>
    <w:rPr>
      <w:rFonts w:ascii="新細明體" w:eastAsia="新細明體" w:hAnsi="新細明體" w:hint="eastAsia"/>
      <w:kern w:val="2"/>
      <w:sz w:val="18"/>
    </w:rPr>
  </w:style>
  <w:style w:type="character" w:customStyle="1" w:styleId="321">
    <w:name w:val="字元 字元32"/>
    <w:uiPriority w:val="99"/>
    <w:locked/>
    <w:rsid w:val="000D269B"/>
    <w:rPr>
      <w:b/>
      <w:bCs w:val="0"/>
      <w:kern w:val="2"/>
      <w:sz w:val="24"/>
    </w:rPr>
  </w:style>
  <w:style w:type="character" w:customStyle="1" w:styleId="280">
    <w:name w:val="字元 字元28"/>
    <w:uiPriority w:val="99"/>
    <w:rsid w:val="000D269B"/>
    <w:rPr>
      <w:rFonts w:ascii="標楷體" w:eastAsia="標楷體" w:hAnsi="標楷體" w:hint="eastAsia"/>
      <w:kern w:val="2"/>
      <w:sz w:val="24"/>
    </w:rPr>
  </w:style>
  <w:style w:type="character" w:customStyle="1" w:styleId="261">
    <w:name w:val="字元 字元261"/>
    <w:uiPriority w:val="99"/>
    <w:rsid w:val="000D269B"/>
    <w:rPr>
      <w:rFonts w:ascii="Cambria" w:eastAsia="新細明體" w:hAnsi="Cambria" w:hint="default"/>
      <w:b/>
      <w:bCs w:val="0"/>
      <w:color w:val="000000"/>
      <w:kern w:val="2"/>
      <w:sz w:val="48"/>
      <w:lang w:eastAsia="en-US"/>
    </w:rPr>
  </w:style>
  <w:style w:type="character" w:customStyle="1" w:styleId="251">
    <w:name w:val="字元 字元251"/>
    <w:uiPriority w:val="99"/>
    <w:rsid w:val="000D269B"/>
    <w:rPr>
      <w:rFonts w:ascii="Arial" w:hAnsi="Arial" w:cs="Arial" w:hint="default"/>
      <w:b/>
      <w:bCs w:val="0"/>
      <w:color w:val="000000"/>
      <w:kern w:val="2"/>
      <w:sz w:val="36"/>
      <w:lang w:eastAsia="en-US"/>
    </w:rPr>
  </w:style>
  <w:style w:type="character" w:customStyle="1" w:styleId="243">
    <w:name w:val="字元 字元243"/>
    <w:uiPriority w:val="99"/>
    <w:rsid w:val="000D269B"/>
    <w:rPr>
      <w:rFonts w:ascii="Cambria" w:hAnsi="Cambria" w:hint="default"/>
      <w:kern w:val="2"/>
      <w:sz w:val="36"/>
    </w:rPr>
  </w:style>
  <w:style w:type="character" w:customStyle="1" w:styleId="2310">
    <w:name w:val="字元 字元231"/>
    <w:uiPriority w:val="99"/>
    <w:rsid w:val="000D269B"/>
    <w:rPr>
      <w:rFonts w:ascii="Cambria" w:hAnsi="Cambria" w:hint="default"/>
      <w:b/>
      <w:bCs w:val="0"/>
      <w:kern w:val="2"/>
      <w:sz w:val="36"/>
    </w:rPr>
  </w:style>
  <w:style w:type="character" w:customStyle="1" w:styleId="2210">
    <w:name w:val="字元 字元221"/>
    <w:uiPriority w:val="99"/>
    <w:rsid w:val="000D269B"/>
    <w:rPr>
      <w:rFonts w:ascii="Cambria" w:hAnsi="Cambria" w:hint="default"/>
      <w:kern w:val="2"/>
      <w:sz w:val="36"/>
    </w:rPr>
  </w:style>
  <w:style w:type="character" w:customStyle="1" w:styleId="212">
    <w:name w:val="字元 字元212"/>
    <w:uiPriority w:val="99"/>
    <w:rsid w:val="000D269B"/>
    <w:rPr>
      <w:rFonts w:ascii="Cambria" w:hAnsi="Cambria" w:hint="default"/>
      <w:b/>
      <w:bCs w:val="0"/>
      <w:kern w:val="2"/>
      <w:sz w:val="36"/>
    </w:rPr>
  </w:style>
  <w:style w:type="character" w:customStyle="1" w:styleId="201">
    <w:name w:val="字元 字元201"/>
    <w:uiPriority w:val="99"/>
    <w:rsid w:val="000D269B"/>
    <w:rPr>
      <w:rFonts w:ascii="Cambria" w:hAnsi="Cambria" w:hint="default"/>
      <w:kern w:val="2"/>
      <w:sz w:val="36"/>
    </w:rPr>
  </w:style>
  <w:style w:type="character" w:customStyle="1" w:styleId="191">
    <w:name w:val="字元 字元191"/>
    <w:uiPriority w:val="99"/>
    <w:rsid w:val="000D269B"/>
    <w:rPr>
      <w:rFonts w:ascii="Cambria" w:hAnsi="Cambria" w:hint="default"/>
      <w:kern w:val="2"/>
      <w:sz w:val="36"/>
    </w:rPr>
  </w:style>
  <w:style w:type="character" w:customStyle="1" w:styleId="181">
    <w:name w:val="字元 字元181"/>
    <w:uiPriority w:val="99"/>
    <w:rsid w:val="000D269B"/>
    <w:rPr>
      <w:kern w:val="2"/>
      <w:sz w:val="24"/>
    </w:rPr>
  </w:style>
  <w:style w:type="character" w:customStyle="1" w:styleId="300">
    <w:name w:val="字元 字元30"/>
    <w:uiPriority w:val="99"/>
    <w:rsid w:val="000D269B"/>
    <w:rPr>
      <w:rFonts w:eastAsia="ヒラギノ角ゴ Pro W3" w:cs="ヒラギノ角ゴ Pro W3" w:hint="eastAsia"/>
      <w:color w:val="000000"/>
      <w:kern w:val="2"/>
      <w:sz w:val="16"/>
      <w:lang w:eastAsia="en-US"/>
    </w:rPr>
  </w:style>
  <w:style w:type="character" w:customStyle="1" w:styleId="171">
    <w:name w:val="字元 字元171"/>
    <w:uiPriority w:val="99"/>
    <w:rsid w:val="000D269B"/>
    <w:rPr>
      <w:rFonts w:eastAsia="ヒラギノ角ゴ Pro W3" w:cs="ヒラギノ角ゴ Pro W3" w:hint="eastAsia"/>
      <w:color w:val="000000"/>
      <w:kern w:val="2"/>
      <w:lang w:eastAsia="en-US"/>
    </w:rPr>
  </w:style>
  <w:style w:type="character" w:customStyle="1" w:styleId="164">
    <w:name w:val="字元 字元164"/>
    <w:uiPriority w:val="99"/>
    <w:rsid w:val="000D269B"/>
    <w:rPr>
      <w:kern w:val="2"/>
      <w:sz w:val="24"/>
    </w:rPr>
  </w:style>
  <w:style w:type="character" w:customStyle="1" w:styleId="153">
    <w:name w:val="字元 字元153"/>
    <w:uiPriority w:val="99"/>
    <w:rsid w:val="000D269B"/>
    <w:rPr>
      <w:rFonts w:ascii="標楷體" w:eastAsia="標楷體" w:hAnsi="標楷體" w:hint="eastAsia"/>
      <w:kern w:val="2"/>
      <w:sz w:val="24"/>
    </w:rPr>
  </w:style>
  <w:style w:type="character" w:customStyle="1" w:styleId="1420">
    <w:name w:val="字元 字元142"/>
    <w:uiPriority w:val="99"/>
    <w:rsid w:val="000D269B"/>
    <w:rPr>
      <w:sz w:val="24"/>
    </w:rPr>
  </w:style>
  <w:style w:type="character" w:customStyle="1" w:styleId="1220">
    <w:name w:val="字元 字元122"/>
    <w:uiPriority w:val="99"/>
    <w:rsid w:val="000D269B"/>
    <w:rPr>
      <w:rFonts w:ascii="Arial" w:hAnsi="Arial" w:cs="Arial" w:hint="default"/>
      <w:kern w:val="2"/>
      <w:sz w:val="18"/>
    </w:rPr>
  </w:style>
  <w:style w:type="character" w:customStyle="1" w:styleId="1130">
    <w:name w:val="字元 字元113"/>
    <w:uiPriority w:val="99"/>
    <w:rsid w:val="000D269B"/>
    <w:rPr>
      <w:kern w:val="2"/>
      <w:sz w:val="24"/>
    </w:rPr>
  </w:style>
  <w:style w:type="character" w:customStyle="1" w:styleId="103">
    <w:name w:val="字元 字元103"/>
    <w:uiPriority w:val="99"/>
    <w:rsid w:val="000D269B"/>
    <w:rPr>
      <w:kern w:val="2"/>
      <w:sz w:val="24"/>
    </w:rPr>
  </w:style>
  <w:style w:type="character" w:customStyle="1" w:styleId="921">
    <w:name w:val="字元 字元92"/>
    <w:uiPriority w:val="99"/>
    <w:rsid w:val="000D269B"/>
    <w:rPr>
      <w:kern w:val="2"/>
      <w:sz w:val="16"/>
    </w:rPr>
  </w:style>
  <w:style w:type="character" w:customStyle="1" w:styleId="820">
    <w:name w:val="字元 字元82"/>
    <w:uiPriority w:val="99"/>
    <w:rsid w:val="000D269B"/>
    <w:rPr>
      <w:kern w:val="2"/>
      <w:sz w:val="24"/>
    </w:rPr>
  </w:style>
  <w:style w:type="character" w:customStyle="1" w:styleId="720">
    <w:name w:val="字元 字元72"/>
    <w:uiPriority w:val="99"/>
    <w:rsid w:val="000D269B"/>
    <w:rPr>
      <w:kern w:val="2"/>
    </w:rPr>
  </w:style>
  <w:style w:type="character" w:customStyle="1" w:styleId="620">
    <w:name w:val="字元 字元62"/>
    <w:uiPriority w:val="99"/>
    <w:rsid w:val="000D269B"/>
    <w:rPr>
      <w:kern w:val="2"/>
      <w:sz w:val="24"/>
    </w:rPr>
  </w:style>
  <w:style w:type="character" w:customStyle="1" w:styleId="520">
    <w:name w:val="字元 字元52"/>
    <w:uiPriority w:val="99"/>
    <w:rsid w:val="000D269B"/>
    <w:rPr>
      <w:rFonts w:ascii="細明體" w:eastAsia="細明體" w:hAnsi="細明體" w:hint="eastAsia"/>
      <w:sz w:val="24"/>
    </w:rPr>
  </w:style>
  <w:style w:type="character" w:customStyle="1" w:styleId="430">
    <w:name w:val="字元 字元43"/>
    <w:uiPriority w:val="99"/>
    <w:rsid w:val="000D269B"/>
    <w:rPr>
      <w:rFonts w:ascii="新細明體" w:eastAsia="新細明體" w:hAnsi="新細明體" w:hint="eastAsia"/>
      <w:kern w:val="2"/>
      <w:sz w:val="18"/>
    </w:rPr>
  </w:style>
  <w:style w:type="character" w:customStyle="1" w:styleId="330">
    <w:name w:val="字元 字元33"/>
    <w:uiPriority w:val="99"/>
    <w:locked/>
    <w:rsid w:val="000D269B"/>
    <w:rPr>
      <w:b/>
      <w:bCs w:val="0"/>
      <w:kern w:val="2"/>
      <w:sz w:val="24"/>
    </w:rPr>
  </w:style>
  <w:style w:type="character" w:customStyle="1" w:styleId="290">
    <w:name w:val="字元 字元29"/>
    <w:uiPriority w:val="99"/>
    <w:rsid w:val="000D269B"/>
    <w:rPr>
      <w:rFonts w:ascii="標楷體" w:eastAsia="標楷體" w:hAnsi="標楷體" w:hint="eastAsia"/>
      <w:kern w:val="2"/>
      <w:sz w:val="24"/>
    </w:rPr>
  </w:style>
  <w:style w:type="character" w:customStyle="1" w:styleId="1120">
    <w:name w:val="字元 字元112"/>
    <w:uiPriority w:val="99"/>
    <w:rsid w:val="000D269B"/>
    <w:rPr>
      <w:rFonts w:ascii="標楷體" w:eastAsia="標楷體" w:hAnsi="標楷體" w:hint="eastAsia"/>
      <w:color w:val="000000"/>
      <w:kern w:val="2"/>
      <w:sz w:val="24"/>
    </w:rPr>
  </w:style>
  <w:style w:type="character" w:customStyle="1" w:styleId="1230">
    <w:name w:val="字元 字元123"/>
    <w:aliases w:val="字元 字元 字元3,字元 字元 字元31,字元 字元 字元41"/>
    <w:rsid w:val="000D269B"/>
    <w:rPr>
      <w:rFonts w:ascii="Arial" w:eastAsia="新細明體" w:hAnsi="Arial" w:cs="Arial" w:hint="default"/>
      <w:kern w:val="2"/>
      <w:sz w:val="18"/>
      <w:lang w:bidi="ar-SA"/>
    </w:rPr>
  </w:style>
  <w:style w:type="character" w:customStyle="1" w:styleId="hp">
    <w:name w:val="hp"/>
    <w:uiPriority w:val="99"/>
    <w:rsid w:val="000D269B"/>
  </w:style>
  <w:style w:type="character" w:customStyle="1" w:styleId="catlink">
    <w:name w:val="catlink"/>
    <w:uiPriority w:val="99"/>
    <w:rsid w:val="000D269B"/>
  </w:style>
  <w:style w:type="character" w:customStyle="1" w:styleId="HeaderChar">
    <w:name w:val="Header Char"/>
    <w:aliases w:val="字元 Char"/>
    <w:uiPriority w:val="99"/>
    <w:semiHidden/>
    <w:locked/>
    <w:rsid w:val="000D269B"/>
    <w:rPr>
      <w:rFonts w:eastAsia="ヒラギノ角ゴ Pro W3" w:cs="ヒラギノ角ゴ Pro W3" w:hint="eastAsia"/>
      <w:color w:val="000000"/>
      <w:lang w:eastAsia="en-US"/>
    </w:rPr>
  </w:style>
  <w:style w:type="character" w:customStyle="1" w:styleId="t-ra-pb-c-ia-ma">
    <w:name w:val="t-ra-pb-c-ia-ma"/>
    <w:basedOn w:val="a1"/>
    <w:rsid w:val="000D269B"/>
  </w:style>
  <w:style w:type="paragraph" w:customStyle="1" w:styleId="143">
    <w:name w:val="字元 字元 字元 字元 字元 字元 字元 字元 字元 字元 字元 字元 字元 字元 字元1 字元4"/>
    <w:basedOn w:val="a0"/>
    <w:rsid w:val="001261D7"/>
    <w:pPr>
      <w:widowControl/>
    </w:pPr>
    <w:rPr>
      <w:rFonts w:ascii="Arial" w:eastAsia="Times New Roman" w:hAnsi="Arial" w:cs="Arial"/>
      <w:kern w:val="0"/>
      <w:sz w:val="22"/>
      <w:szCs w:val="22"/>
      <w:lang w:val="en-AU" w:eastAsia="en-US"/>
    </w:rPr>
  </w:style>
  <w:style w:type="numbering" w:customStyle="1" w:styleId="4a">
    <w:name w:val="無清單4"/>
    <w:next w:val="a3"/>
    <w:semiHidden/>
    <w:unhideWhenUsed/>
    <w:rsid w:val="001B5B12"/>
  </w:style>
  <w:style w:type="character" w:customStyle="1" w:styleId="afffff3">
    <w:name w:val="清單段落 字元"/>
    <w:link w:val="afffff2"/>
    <w:uiPriority w:val="34"/>
    <w:locked/>
    <w:rsid w:val="001B5B12"/>
    <w:rPr>
      <w:rFonts w:ascii="Calibri" w:hAnsi="Calibri"/>
      <w:kern w:val="2"/>
      <w:sz w:val="24"/>
      <w:szCs w:val="22"/>
    </w:rPr>
  </w:style>
  <w:style w:type="character" w:customStyle="1" w:styleId="Hyperlink0">
    <w:name w:val="Hyperlink.0"/>
    <w:basedOn w:val="af7"/>
    <w:uiPriority w:val="99"/>
    <w:rsid w:val="002A2DF1"/>
    <w:rPr>
      <w:rFonts w:cs="Times New Roman"/>
      <w:color w:val="0000FF"/>
      <w:u w:val="single"/>
    </w:rPr>
  </w:style>
  <w:style w:type="table" w:customStyle="1" w:styleId="58">
    <w:name w:val="表格格線5"/>
    <w:basedOn w:val="a2"/>
    <w:rsid w:val="004C356C"/>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4">
    <w:name w:val="清單段落14"/>
    <w:basedOn w:val="a0"/>
    <w:link w:val="ListParagraphChar"/>
    <w:rsid w:val="001E5534"/>
    <w:pPr>
      <w:suppressAutoHyphens/>
      <w:ind w:left="480"/>
    </w:pPr>
    <w:rPr>
      <w:rFonts w:ascii="Calibri" w:hAnsi="Calibri" w:cs="Calibri"/>
      <w:kern w:val="1"/>
      <w:szCs w:val="22"/>
    </w:rPr>
  </w:style>
  <w:style w:type="character" w:customStyle="1" w:styleId="ListParagraphChar">
    <w:name w:val="List Paragraph Char"/>
    <w:link w:val="144"/>
    <w:uiPriority w:val="99"/>
    <w:locked/>
    <w:rsid w:val="001E5534"/>
    <w:rPr>
      <w:rFonts w:ascii="Calibri" w:hAnsi="Calibri" w:cs="Calibri"/>
      <w:kern w:val="1"/>
      <w:sz w:val="24"/>
      <w:szCs w:val="22"/>
    </w:rPr>
  </w:style>
  <w:style w:type="paragraph" w:customStyle="1" w:styleId="cjk">
    <w:name w:val="cjk"/>
    <w:basedOn w:val="a0"/>
    <w:rsid w:val="001E5534"/>
    <w:pPr>
      <w:widowControl/>
      <w:spacing w:before="100" w:beforeAutospacing="1" w:after="142" w:line="288" w:lineRule="auto"/>
    </w:pPr>
    <w:rPr>
      <w:rFonts w:ascii="新細明體" w:hAnsi="新細明體" w:cs="新細明體"/>
      <w:color w:val="000000"/>
      <w:kern w:val="0"/>
    </w:rPr>
  </w:style>
  <w:style w:type="paragraph" w:customStyle="1" w:styleId="154">
    <w:name w:val="清單段落15"/>
    <w:basedOn w:val="a0"/>
    <w:rsid w:val="00801B6A"/>
    <w:pPr>
      <w:ind w:leftChars="200" w:left="480"/>
    </w:pPr>
    <w:rPr>
      <w:rFonts w:ascii="Calibri" w:hAnsi="Calibri"/>
      <w:szCs w:val="22"/>
    </w:rPr>
  </w:style>
  <w:style w:type="character" w:customStyle="1" w:styleId="HTML10">
    <w:name w:val="HTML 引用1"/>
    <w:rsid w:val="00484C67"/>
    <w:rPr>
      <w:rFonts w:cs="Times New Roman"/>
      <w:color w:val="006621"/>
    </w:rPr>
  </w:style>
  <w:style w:type="paragraph" w:customStyle="1" w:styleId="Mq6">
    <w:name w:val="²M³æ¬q¸¨6"/>
    <w:basedOn w:val="a0"/>
    <w:rsid w:val="00484C67"/>
    <w:pPr>
      <w:suppressAutoHyphens/>
      <w:ind w:left="480"/>
    </w:pPr>
    <w:rPr>
      <w:kern w:val="1"/>
    </w:rPr>
  </w:style>
  <w:style w:type="paragraph" w:customStyle="1" w:styleId="4b">
    <w:name w:val="字元 字元 字元 字元 字元 字元 字元 字元 字元 字元 字元 字元 字元4"/>
    <w:basedOn w:val="a0"/>
    <w:uiPriority w:val="99"/>
    <w:rsid w:val="00476668"/>
    <w:pPr>
      <w:widowControl/>
    </w:pPr>
    <w:rPr>
      <w:rFonts w:ascii="Arial" w:eastAsia="Times New Roman" w:hAnsi="Arial" w:cs="Arial"/>
      <w:kern w:val="0"/>
      <w:sz w:val="22"/>
      <w:szCs w:val="22"/>
      <w:lang w:val="en-AU" w:eastAsia="en-US"/>
    </w:rPr>
  </w:style>
  <w:style w:type="paragraph" w:customStyle="1" w:styleId="afffffffa">
    <w:name w:val="目錄"/>
    <w:basedOn w:val="a0"/>
    <w:rsid w:val="00476668"/>
    <w:pPr>
      <w:suppressLineNumbers/>
      <w:suppressAutoHyphens/>
    </w:pPr>
    <w:rPr>
      <w:rFonts w:ascii="細明體" w:eastAsia="細明體" w:hAnsi="細明體"/>
      <w:kern w:val="20481"/>
      <w:szCs w:val="20"/>
    </w:rPr>
  </w:style>
  <w:style w:type="paragraph" w:customStyle="1" w:styleId="380">
    <w:name w:val="字元3 字元 字元8"/>
    <w:basedOn w:val="a0"/>
    <w:rsid w:val="00977FE8"/>
    <w:pPr>
      <w:widowControl/>
    </w:pPr>
    <w:rPr>
      <w:rFonts w:ascii="Arial" w:eastAsia="Times New Roman" w:hAnsi="Arial" w:cs="Arial"/>
      <w:kern w:val="0"/>
      <w:sz w:val="22"/>
      <w:szCs w:val="22"/>
      <w:lang w:val="en-AU" w:eastAsia="en-US"/>
    </w:rPr>
  </w:style>
  <w:style w:type="paragraph" w:customStyle="1" w:styleId="3100">
    <w:name w:val="字元310"/>
    <w:basedOn w:val="a0"/>
    <w:rsid w:val="00977FE8"/>
    <w:pPr>
      <w:widowControl/>
    </w:pPr>
    <w:rPr>
      <w:rFonts w:ascii="Arial" w:eastAsia="Times New Roman" w:hAnsi="Arial" w:cs="Arial"/>
      <w:kern w:val="0"/>
      <w:sz w:val="22"/>
      <w:szCs w:val="22"/>
      <w:lang w:val="en-AU" w:eastAsia="en-US"/>
    </w:rPr>
  </w:style>
  <w:style w:type="paragraph" w:customStyle="1" w:styleId="13100">
    <w:name w:val="字元 字元1310"/>
    <w:basedOn w:val="a0"/>
    <w:rsid w:val="00977FE8"/>
    <w:pPr>
      <w:widowControl/>
    </w:pPr>
    <w:rPr>
      <w:rFonts w:ascii="Arial" w:eastAsia="Times New Roman" w:hAnsi="Arial" w:cs="Arial"/>
      <w:kern w:val="0"/>
      <w:sz w:val="22"/>
      <w:szCs w:val="22"/>
      <w:lang w:val="en-AU" w:eastAsia="en-US"/>
    </w:rPr>
  </w:style>
  <w:style w:type="paragraph" w:customStyle="1" w:styleId="84">
    <w:name w:val="目錄標題8"/>
    <w:basedOn w:val="1"/>
    <w:next w:val="a0"/>
    <w:uiPriority w:val="99"/>
    <w:qFormat/>
    <w:rsid w:val="00977FE8"/>
    <w:pPr>
      <w:keepLines/>
      <w:widowControl/>
      <w:spacing w:before="480" w:after="0" w:line="276" w:lineRule="auto"/>
      <w:outlineLvl w:val="9"/>
    </w:pPr>
    <w:rPr>
      <w:color w:val="365F91"/>
      <w:kern w:val="0"/>
      <w:sz w:val="28"/>
      <w:szCs w:val="28"/>
    </w:rPr>
  </w:style>
  <w:style w:type="table" w:customStyle="1" w:styleId="4c">
    <w:name w:val="表格格線4"/>
    <w:basedOn w:val="a2"/>
    <w:next w:val="af8"/>
    <w:rsid w:val="00977FE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無清單21"/>
    <w:next w:val="a3"/>
    <w:uiPriority w:val="99"/>
    <w:semiHidden/>
    <w:rsid w:val="00977FE8"/>
  </w:style>
  <w:style w:type="table" w:customStyle="1" w:styleId="313">
    <w:name w:val="表格格線31"/>
    <w:basedOn w:val="a2"/>
    <w:next w:val="af8"/>
    <w:rsid w:val="00977FE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
    <w:next w:val="a3"/>
    <w:uiPriority w:val="99"/>
    <w:semiHidden/>
    <w:unhideWhenUsed/>
    <w:rsid w:val="00977FE8"/>
  </w:style>
  <w:style w:type="numbering" w:customStyle="1" w:styleId="11110">
    <w:name w:val="無清單1111"/>
    <w:next w:val="a3"/>
    <w:uiPriority w:val="99"/>
    <w:semiHidden/>
    <w:rsid w:val="00977FE8"/>
  </w:style>
  <w:style w:type="table" w:customStyle="1" w:styleId="414">
    <w:name w:val="表格格線41"/>
    <w:basedOn w:val="a2"/>
    <w:next w:val="af8"/>
    <w:rsid w:val="00D807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無間距 字元"/>
    <w:basedOn w:val="a1"/>
    <w:link w:val="affffff"/>
    <w:uiPriority w:val="1"/>
    <w:rsid w:val="00D80775"/>
    <w:rPr>
      <w:kern w:val="2"/>
      <w:sz w:val="24"/>
      <w:szCs w:val="24"/>
    </w:rPr>
  </w:style>
  <w:style w:type="paragraph" w:customStyle="1" w:styleId="165">
    <w:name w:val="清單段落16"/>
    <w:basedOn w:val="a0"/>
    <w:rsid w:val="008F155C"/>
    <w:pPr>
      <w:suppressAutoHyphens/>
      <w:ind w:left="480"/>
    </w:pPr>
    <w:rPr>
      <w:rFonts w:ascii="Calibri" w:hAnsi="Calibri" w:cs="Calibri"/>
      <w:kern w:val="1"/>
      <w:szCs w:val="22"/>
    </w:rPr>
  </w:style>
  <w:style w:type="paragraph" w:customStyle="1" w:styleId="370">
    <w:name w:val="字元3 字元 字元7"/>
    <w:basedOn w:val="a0"/>
    <w:rsid w:val="006B773A"/>
    <w:pPr>
      <w:widowControl/>
    </w:pPr>
    <w:rPr>
      <w:rFonts w:ascii="Arial" w:eastAsia="Times New Roman" w:hAnsi="Arial" w:cs="Arial"/>
      <w:kern w:val="0"/>
      <w:sz w:val="22"/>
      <w:szCs w:val="22"/>
      <w:lang w:val="en-AU" w:eastAsia="en-US"/>
    </w:rPr>
  </w:style>
  <w:style w:type="paragraph" w:customStyle="1" w:styleId="391">
    <w:name w:val="字元39"/>
    <w:basedOn w:val="a0"/>
    <w:rsid w:val="006B773A"/>
    <w:pPr>
      <w:widowControl/>
    </w:pPr>
    <w:rPr>
      <w:rFonts w:ascii="Arial" w:eastAsia="Times New Roman" w:hAnsi="Arial" w:cs="Arial"/>
      <w:kern w:val="0"/>
      <w:sz w:val="22"/>
      <w:szCs w:val="22"/>
      <w:lang w:val="en-AU" w:eastAsia="en-US"/>
    </w:rPr>
  </w:style>
  <w:style w:type="paragraph" w:customStyle="1" w:styleId="139">
    <w:name w:val="字元 字元139"/>
    <w:basedOn w:val="a0"/>
    <w:rsid w:val="006B773A"/>
    <w:pPr>
      <w:widowControl/>
    </w:pPr>
    <w:rPr>
      <w:rFonts w:ascii="Arial" w:eastAsia="Times New Roman" w:hAnsi="Arial" w:cs="Arial"/>
      <w:kern w:val="0"/>
      <w:sz w:val="22"/>
      <w:szCs w:val="22"/>
      <w:lang w:val="en-AU" w:eastAsia="en-US"/>
    </w:rPr>
  </w:style>
  <w:style w:type="paragraph" w:customStyle="1" w:styleId="95">
    <w:name w:val="目錄標題9"/>
    <w:basedOn w:val="1"/>
    <w:next w:val="a0"/>
    <w:uiPriority w:val="99"/>
    <w:qFormat/>
    <w:rsid w:val="006B773A"/>
    <w:pPr>
      <w:keepLines/>
      <w:widowControl/>
      <w:spacing w:before="480" w:after="0" w:line="276" w:lineRule="auto"/>
      <w:outlineLvl w:val="9"/>
    </w:pPr>
    <w:rPr>
      <w:color w:val="365F91"/>
      <w:kern w:val="0"/>
      <w:sz w:val="28"/>
      <w:szCs w:val="28"/>
    </w:rPr>
  </w:style>
  <w:style w:type="paragraph" w:customStyle="1" w:styleId="172">
    <w:name w:val="清單段落17"/>
    <w:basedOn w:val="a0"/>
    <w:rsid w:val="006B773A"/>
    <w:pPr>
      <w:widowControl/>
      <w:spacing w:line="400" w:lineRule="exact"/>
      <w:ind w:leftChars="200" w:left="480"/>
    </w:pPr>
  </w:style>
  <w:style w:type="numbering" w:customStyle="1" w:styleId="59">
    <w:name w:val="無清單5"/>
    <w:next w:val="a3"/>
    <w:uiPriority w:val="99"/>
    <w:semiHidden/>
    <w:unhideWhenUsed/>
    <w:rsid w:val="00253E2B"/>
  </w:style>
  <w:style w:type="table" w:customStyle="1" w:styleId="66">
    <w:name w:val="表格格線6"/>
    <w:basedOn w:val="a2"/>
    <w:next w:val="af8"/>
    <w:rsid w:val="00253E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字元 字元13 字元 字元 字元 字元"/>
    <w:basedOn w:val="a0"/>
    <w:uiPriority w:val="99"/>
    <w:rsid w:val="00253E2B"/>
    <w:pPr>
      <w:widowControl/>
    </w:pPr>
    <w:rPr>
      <w:rFonts w:ascii="Arial" w:hAnsi="Arial" w:cs="Arial"/>
      <w:kern w:val="0"/>
      <w:sz w:val="22"/>
      <w:szCs w:val="22"/>
      <w:lang w:val="en-AU" w:eastAsia="en-US"/>
    </w:rPr>
  </w:style>
  <w:style w:type="paragraph" w:customStyle="1" w:styleId="Pa0">
    <w:name w:val="Pa0"/>
    <w:basedOn w:val="Default"/>
    <w:next w:val="Default"/>
    <w:uiPriority w:val="99"/>
    <w:rsid w:val="00BA2119"/>
    <w:pPr>
      <w:spacing w:line="241" w:lineRule="atLeast"/>
    </w:pPr>
    <w:rPr>
      <w:rFonts w:ascii="華康細明體a.." w:eastAsia="華康細明體a.." w:hAnsi="Calibri" w:cs="Times New Roman"/>
      <w:color w:val="auto"/>
    </w:rPr>
  </w:style>
  <w:style w:type="character" w:customStyle="1" w:styleId="A60">
    <w:name w:val="A6"/>
    <w:uiPriority w:val="99"/>
    <w:rsid w:val="00BA2119"/>
    <w:rPr>
      <w:rFonts w:cs="華康細明體a.."/>
      <w:color w:val="000000"/>
      <w:sz w:val="22"/>
      <w:szCs w:val="22"/>
    </w:rPr>
  </w:style>
  <w:style w:type="paragraph" w:customStyle="1" w:styleId="yiv5375941898msonormal">
    <w:name w:val="yiv5375941898msonormal"/>
    <w:basedOn w:val="a0"/>
    <w:rsid w:val="00175574"/>
    <w:pPr>
      <w:widowControl/>
      <w:spacing w:before="100" w:beforeAutospacing="1" w:after="100" w:afterAutospacing="1"/>
    </w:pPr>
    <w:rPr>
      <w:rFonts w:ascii="新細明體" w:hAnsi="新細明體" w:cs="新細明體"/>
      <w:kern w:val="0"/>
    </w:rPr>
  </w:style>
  <w:style w:type="paragraph" w:customStyle="1" w:styleId="11c">
    <w:name w:val="字元1 字元 字元1 字元"/>
    <w:basedOn w:val="a0"/>
    <w:autoRedefine/>
    <w:rsid w:val="00FE6F4A"/>
    <w:pPr>
      <w:widowControl/>
      <w:spacing w:after="160" w:line="240" w:lineRule="exact"/>
    </w:pPr>
    <w:rPr>
      <w:rFonts w:ascii="Verdana" w:hAnsi="Verdana"/>
      <w:kern w:val="0"/>
      <w:sz w:val="20"/>
      <w:szCs w:val="20"/>
      <w:lang w:eastAsia="zh-CN" w:bidi="hi-IN"/>
    </w:rPr>
  </w:style>
  <w:style w:type="table" w:customStyle="1" w:styleId="512">
    <w:name w:val="表格格線51"/>
    <w:basedOn w:val="a2"/>
    <w:next w:val="af8"/>
    <w:rsid w:val="0080312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格格線7"/>
    <w:basedOn w:val="a2"/>
    <w:next w:val="af8"/>
    <w:uiPriority w:val="39"/>
    <w:rsid w:val="0011449E"/>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2"/>
    <w:next w:val="af8"/>
    <w:uiPriority w:val="39"/>
    <w:rsid w:val="007E5A3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表格格線9"/>
    <w:basedOn w:val="a2"/>
    <w:next w:val="af8"/>
    <w:uiPriority w:val="39"/>
    <w:rsid w:val="00024A03"/>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格格線10"/>
    <w:basedOn w:val="a2"/>
    <w:next w:val="af8"/>
    <w:uiPriority w:val="39"/>
    <w:rsid w:val="00024A03"/>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表格格線11"/>
    <w:basedOn w:val="a2"/>
    <w:next w:val="af8"/>
    <w:rsid w:val="00024A03"/>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
    <w:basedOn w:val="a2"/>
    <w:next w:val="af8"/>
    <w:uiPriority w:val="59"/>
    <w:rsid w:val="00C14F15"/>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
    <w:basedOn w:val="a2"/>
    <w:next w:val="af8"/>
    <w:uiPriority w:val="59"/>
    <w:rsid w:val="00910B00"/>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
    <w:basedOn w:val="a2"/>
    <w:next w:val="af8"/>
    <w:uiPriority w:val="59"/>
    <w:rsid w:val="008903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表格格線511"/>
    <w:basedOn w:val="a2"/>
    <w:uiPriority w:val="59"/>
    <w:rsid w:val="00F632D0"/>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
    <w:basedOn w:val="a2"/>
    <w:next w:val="af8"/>
    <w:uiPriority w:val="59"/>
    <w:rsid w:val="00F632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
    <w:basedOn w:val="a2"/>
    <w:next w:val="af8"/>
    <w:uiPriority w:val="39"/>
    <w:rsid w:val="001041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表格格線101"/>
    <w:basedOn w:val="a2"/>
    <w:next w:val="af8"/>
    <w:uiPriority w:val="39"/>
    <w:rsid w:val="001041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2B2E"/>
    <w:pPr>
      <w:widowControl w:val="0"/>
      <w:suppressAutoHyphens/>
      <w:autoSpaceDN w:val="0"/>
      <w:textAlignment w:val="baseline"/>
    </w:pPr>
    <w:rPr>
      <w:rFonts w:eastAsia="Times New Roman"/>
      <w:kern w:val="3"/>
      <w:sz w:val="24"/>
      <w:szCs w:val="24"/>
    </w:rPr>
  </w:style>
  <w:style w:type="character" w:customStyle="1" w:styleId="314">
    <w:name w:val="本文 3 字元1"/>
    <w:basedOn w:val="a1"/>
    <w:uiPriority w:val="99"/>
    <w:semiHidden/>
    <w:locked/>
    <w:rsid w:val="00D92B2E"/>
    <w:rPr>
      <w:rFonts w:ascii="Times New Roman" w:hAnsi="Times New Roman" w:cs="Times New Roman"/>
      <w:kern w:val="0"/>
      <w:sz w:val="16"/>
      <w:szCs w:val="16"/>
    </w:rPr>
  </w:style>
  <w:style w:type="paragraph" w:customStyle="1" w:styleId="1312">
    <w:name w:val="字元 字元13 字元 字元 字元 字元1"/>
    <w:basedOn w:val="a0"/>
    <w:uiPriority w:val="99"/>
    <w:rsid w:val="00D92B2E"/>
    <w:pPr>
      <w:widowControl/>
    </w:pPr>
    <w:rPr>
      <w:rFonts w:ascii="Arial" w:hAnsi="Arial" w:cs="Arial"/>
      <w:kern w:val="0"/>
      <w:sz w:val="22"/>
      <w:szCs w:val="22"/>
      <w:lang w:val="en-AU" w:eastAsia="en-US"/>
    </w:rPr>
  </w:style>
  <w:style w:type="paragraph" w:customStyle="1" w:styleId="afffffffb">
    <w:name w:val="能力指標"/>
    <w:basedOn w:val="a0"/>
    <w:uiPriority w:val="99"/>
    <w:rsid w:val="00D92B2E"/>
    <w:pPr>
      <w:spacing w:beforeLines="50" w:afterLines="50" w:line="360" w:lineRule="auto"/>
    </w:pPr>
  </w:style>
  <w:style w:type="paragraph" w:customStyle="1" w:styleId="afffffffc">
    <w:name w:val="標(一)"/>
    <w:basedOn w:val="a0"/>
    <w:uiPriority w:val="99"/>
    <w:rsid w:val="00D92B2E"/>
    <w:pPr>
      <w:spacing w:beforeLines="50" w:afterLines="50" w:line="360" w:lineRule="auto"/>
    </w:pPr>
  </w:style>
  <w:style w:type="paragraph" w:customStyle="1" w:styleId="afffffffd">
    <w:name w:val="綱要名稱"/>
    <w:basedOn w:val="a0"/>
    <w:uiPriority w:val="99"/>
    <w:rsid w:val="00D92B2E"/>
    <w:pPr>
      <w:spacing w:line="440" w:lineRule="exact"/>
    </w:pPr>
    <w:rPr>
      <w:rFonts w:eastAsia="標楷體"/>
      <w:sz w:val="36"/>
      <w:szCs w:val="20"/>
    </w:rPr>
  </w:style>
  <w:style w:type="paragraph" w:customStyle="1" w:styleId="cm9">
    <w:name w:val="cm9"/>
    <w:basedOn w:val="a0"/>
    <w:uiPriority w:val="99"/>
    <w:rsid w:val="00D92B2E"/>
    <w:pPr>
      <w:widowControl/>
      <w:spacing w:before="100" w:beforeAutospacing="1" w:after="100" w:afterAutospacing="1"/>
    </w:pPr>
    <w:rPr>
      <w:rFonts w:ascii="新細明體" w:hAnsi="新細明體" w:cs="新細明體"/>
      <w:kern w:val="0"/>
    </w:rPr>
  </w:style>
  <w:style w:type="paragraph" w:customStyle="1" w:styleId="315">
    <w:name w:val="本文縮排 31"/>
    <w:basedOn w:val="a0"/>
    <w:uiPriority w:val="99"/>
    <w:rsid w:val="00D92B2E"/>
    <w:pPr>
      <w:adjustRightInd w:val="0"/>
      <w:spacing w:line="360" w:lineRule="auto"/>
      <w:ind w:left="900" w:firstLine="540"/>
    </w:pPr>
    <w:rPr>
      <w:rFonts w:eastAsia="標楷體"/>
      <w:szCs w:val="20"/>
    </w:rPr>
  </w:style>
  <w:style w:type="paragraph" w:customStyle="1" w:styleId="214">
    <w:name w:val="本文 21"/>
    <w:basedOn w:val="a0"/>
    <w:uiPriority w:val="99"/>
    <w:rsid w:val="00D92B2E"/>
    <w:pPr>
      <w:adjustRightInd w:val="0"/>
      <w:ind w:left="540"/>
    </w:pPr>
    <w:rPr>
      <w:szCs w:val="20"/>
    </w:rPr>
  </w:style>
  <w:style w:type="paragraph" w:customStyle="1" w:styleId="86">
    <w:name w:val="樣式8"/>
    <w:basedOn w:val="a0"/>
    <w:uiPriority w:val="99"/>
    <w:rsid w:val="00D92B2E"/>
    <w:pPr>
      <w:spacing w:before="240" w:line="350" w:lineRule="atLeast"/>
      <w:ind w:left="890" w:right="170" w:hanging="720"/>
      <w:jc w:val="both"/>
    </w:pPr>
    <w:rPr>
      <w:rFonts w:eastAsia="標楷體"/>
      <w:snapToGrid w:val="0"/>
      <w:kern w:val="0"/>
      <w:szCs w:val="20"/>
    </w:rPr>
  </w:style>
  <w:style w:type="paragraph" w:customStyle="1" w:styleId="afffffffe">
    <w:name w:val="標一"/>
    <w:basedOn w:val="a0"/>
    <w:uiPriority w:val="99"/>
    <w:rsid w:val="00D92B2E"/>
    <w:pPr>
      <w:spacing w:before="180" w:after="180" w:line="440" w:lineRule="exact"/>
    </w:pPr>
    <w:rPr>
      <w:color w:val="000000"/>
      <w:szCs w:val="20"/>
    </w:rPr>
  </w:style>
  <w:style w:type="paragraph" w:customStyle="1" w:styleId="affffffff">
    <w:name w:val="標第一"/>
    <w:basedOn w:val="a0"/>
    <w:uiPriority w:val="99"/>
    <w:rsid w:val="00D92B2E"/>
    <w:pPr>
      <w:spacing w:before="50" w:after="50" w:line="360" w:lineRule="auto"/>
    </w:pPr>
    <w:rPr>
      <w:rFonts w:eastAsia="標楷體"/>
      <w:color w:val="000000"/>
      <w:sz w:val="32"/>
      <w:szCs w:val="20"/>
    </w:rPr>
  </w:style>
  <w:style w:type="paragraph" w:customStyle="1" w:styleId="affffffff0">
    <w:name w:val="標壹"/>
    <w:basedOn w:val="a0"/>
    <w:uiPriority w:val="99"/>
    <w:rsid w:val="00D92B2E"/>
    <w:pPr>
      <w:spacing w:before="180" w:after="180" w:line="360" w:lineRule="auto"/>
    </w:pPr>
    <w:rPr>
      <w:rFonts w:eastAsia="標楷體"/>
      <w:sz w:val="28"/>
      <w:szCs w:val="20"/>
    </w:rPr>
  </w:style>
  <w:style w:type="paragraph" w:customStyle="1" w:styleId="CM90">
    <w:name w:val="CM9"/>
    <w:basedOn w:val="a0"/>
    <w:next w:val="a0"/>
    <w:uiPriority w:val="99"/>
    <w:rsid w:val="00D92B2E"/>
    <w:pPr>
      <w:autoSpaceDE w:val="0"/>
      <w:autoSpaceDN w:val="0"/>
      <w:adjustRightInd w:val="0"/>
    </w:pPr>
    <w:rPr>
      <w:rFonts w:ascii="標楷體" w:eastAsia="標楷體" w:hAnsi="Calibri"/>
      <w:kern w:val="0"/>
    </w:rPr>
  </w:style>
  <w:style w:type="paragraph" w:customStyle="1" w:styleId="justify">
    <w:name w:val="justify"/>
    <w:basedOn w:val="a0"/>
    <w:rsid w:val="00D92B2E"/>
    <w:pPr>
      <w:widowControl/>
      <w:spacing w:before="100" w:beforeAutospacing="1" w:after="100" w:afterAutospacing="1"/>
    </w:pPr>
    <w:rPr>
      <w:rFonts w:ascii="新細明體" w:hAnsi="新細明體" w:cs="新細明體"/>
      <w:kern w:val="0"/>
    </w:rPr>
  </w:style>
  <w:style w:type="paragraph" w:customStyle="1" w:styleId="136">
    <w:name w:val="字元 字元 字元 字元 字元 字元 字元 字元 字元 字元 字元 字元 字元 字元 字元1 字元3"/>
    <w:basedOn w:val="a0"/>
    <w:rsid w:val="00D92B2E"/>
    <w:pPr>
      <w:widowControl/>
    </w:pPr>
    <w:rPr>
      <w:rFonts w:ascii="Arial" w:eastAsia="Times New Roman" w:hAnsi="Arial" w:cs="Arial"/>
      <w:kern w:val="0"/>
      <w:sz w:val="22"/>
      <w:szCs w:val="22"/>
      <w:lang w:val="en-AU" w:eastAsia="en-US"/>
    </w:rPr>
  </w:style>
  <w:style w:type="paragraph" w:styleId="affffffff1">
    <w:name w:val="table of figures"/>
    <w:aliases w:val="圖目錄,表目錄"/>
    <w:basedOn w:val="a0"/>
    <w:next w:val="a0"/>
    <w:autoRedefine/>
    <w:uiPriority w:val="99"/>
    <w:unhideWhenUsed/>
    <w:rsid w:val="00D92B2E"/>
    <w:pPr>
      <w:ind w:left="200" w:hangingChars="200" w:hanging="200"/>
    </w:pPr>
    <w:rPr>
      <w:rFonts w:asciiTheme="minorHAnsi" w:eastAsia="標楷體" w:hAnsiTheme="minorHAnsi" w:cstheme="minorBidi"/>
      <w:szCs w:val="22"/>
    </w:rPr>
  </w:style>
  <w:style w:type="table" w:customStyle="1" w:styleId="1021">
    <w:name w:val="表格格線102"/>
    <w:basedOn w:val="a2"/>
    <w:next w:val="af8"/>
    <w:uiPriority w:val="39"/>
    <w:rsid w:val="00924C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格格線16"/>
    <w:basedOn w:val="a2"/>
    <w:next w:val="af8"/>
    <w:uiPriority w:val="59"/>
    <w:rsid w:val="009418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
    <w:basedOn w:val="a2"/>
    <w:next w:val="af8"/>
    <w:uiPriority w:val="39"/>
    <w:rsid w:val="009418A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
    <w:basedOn w:val="a2"/>
    <w:next w:val="af8"/>
    <w:uiPriority w:val="39"/>
    <w:rsid w:val="009418A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無清單6"/>
    <w:next w:val="a3"/>
    <w:uiPriority w:val="99"/>
    <w:semiHidden/>
    <w:unhideWhenUsed/>
    <w:rsid w:val="00F0051B"/>
  </w:style>
  <w:style w:type="numbering" w:customStyle="1" w:styleId="137">
    <w:name w:val="無清單13"/>
    <w:next w:val="a3"/>
    <w:uiPriority w:val="99"/>
    <w:semiHidden/>
    <w:unhideWhenUsed/>
    <w:rsid w:val="00F0051B"/>
  </w:style>
  <w:style w:type="table" w:customStyle="1" w:styleId="173">
    <w:name w:val="表格格線17"/>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無清單112"/>
    <w:next w:val="a3"/>
    <w:uiPriority w:val="99"/>
    <w:semiHidden/>
    <w:unhideWhenUsed/>
    <w:rsid w:val="00F0051B"/>
  </w:style>
  <w:style w:type="numbering" w:customStyle="1" w:styleId="222">
    <w:name w:val="無清單22"/>
    <w:next w:val="a3"/>
    <w:uiPriority w:val="99"/>
    <w:semiHidden/>
    <w:unhideWhenUsed/>
    <w:rsid w:val="00F0051B"/>
  </w:style>
  <w:style w:type="table" w:customStyle="1" w:styleId="322">
    <w:name w:val="表格格線32"/>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3"/>
    <w:uiPriority w:val="99"/>
    <w:semiHidden/>
    <w:unhideWhenUsed/>
    <w:rsid w:val="00F0051B"/>
  </w:style>
  <w:style w:type="table" w:customStyle="1" w:styleId="DefaultTable1">
    <w:name w:val="Default Table1"/>
    <w:uiPriority w:val="99"/>
    <w:rsid w:val="00F0051B"/>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表格格線42"/>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
    <w:basedOn w:val="a2"/>
    <w:next w:val="af8"/>
    <w:uiPriority w:val="5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無清單31"/>
    <w:next w:val="a3"/>
    <w:uiPriority w:val="99"/>
    <w:semiHidden/>
    <w:unhideWhenUsed/>
    <w:rsid w:val="00F0051B"/>
  </w:style>
  <w:style w:type="table" w:customStyle="1" w:styleId="5120">
    <w:name w:val="表格格線512"/>
    <w:basedOn w:val="a2"/>
    <w:uiPriority w:val="59"/>
    <w:rsid w:val="00F0051B"/>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格格線6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格格線7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表格格線91"/>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表格格線103"/>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無清單41"/>
    <w:next w:val="a3"/>
    <w:semiHidden/>
    <w:unhideWhenUsed/>
    <w:rsid w:val="00F0051B"/>
  </w:style>
  <w:style w:type="numbering" w:customStyle="1" w:styleId="1313">
    <w:name w:val="無清單131"/>
    <w:next w:val="a3"/>
    <w:uiPriority w:val="99"/>
    <w:semiHidden/>
    <w:unhideWhenUsed/>
    <w:rsid w:val="00F0051B"/>
  </w:style>
  <w:style w:type="table" w:customStyle="1" w:styleId="1314">
    <w:name w:val="表格格線13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3"/>
    <w:uiPriority w:val="99"/>
    <w:semiHidden/>
    <w:unhideWhenUsed/>
    <w:rsid w:val="00F0051B"/>
  </w:style>
  <w:style w:type="numbering" w:customStyle="1" w:styleId="2111">
    <w:name w:val="無清單211"/>
    <w:next w:val="a3"/>
    <w:uiPriority w:val="99"/>
    <w:semiHidden/>
    <w:unhideWhenUsed/>
    <w:rsid w:val="00F0051B"/>
  </w:style>
  <w:style w:type="table" w:customStyle="1" w:styleId="3111">
    <w:name w:val="表格格線31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3"/>
    <w:uiPriority w:val="99"/>
    <w:semiHidden/>
    <w:unhideWhenUsed/>
    <w:rsid w:val="00F0051B"/>
  </w:style>
  <w:style w:type="table" w:customStyle="1" w:styleId="5210">
    <w:name w:val="表格格線521"/>
    <w:basedOn w:val="a2"/>
    <w:next w:val="af8"/>
    <w:uiPriority w:val="5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無清單311"/>
    <w:next w:val="a3"/>
    <w:uiPriority w:val="99"/>
    <w:semiHidden/>
    <w:unhideWhenUsed/>
    <w:rsid w:val="00F0051B"/>
  </w:style>
  <w:style w:type="table" w:customStyle="1" w:styleId="5111">
    <w:name w:val="表格格線5111"/>
    <w:basedOn w:val="a2"/>
    <w:uiPriority w:val="59"/>
    <w:rsid w:val="00F0051B"/>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格線6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表格格線7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表格格線8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表格格線9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表格格線10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無清單7"/>
    <w:next w:val="a3"/>
    <w:uiPriority w:val="99"/>
    <w:semiHidden/>
    <w:unhideWhenUsed/>
    <w:rsid w:val="00A635AE"/>
  </w:style>
  <w:style w:type="numbering" w:customStyle="1" w:styleId="146">
    <w:name w:val="無清單14"/>
    <w:next w:val="a3"/>
    <w:uiPriority w:val="99"/>
    <w:semiHidden/>
    <w:unhideWhenUsed/>
    <w:rsid w:val="00A635AE"/>
  </w:style>
  <w:style w:type="table" w:customStyle="1" w:styleId="182">
    <w:name w:val="表格格線18"/>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無清單113"/>
    <w:next w:val="a3"/>
    <w:uiPriority w:val="99"/>
    <w:semiHidden/>
    <w:unhideWhenUsed/>
    <w:rsid w:val="00A635AE"/>
  </w:style>
  <w:style w:type="numbering" w:customStyle="1" w:styleId="232">
    <w:name w:val="無清單23"/>
    <w:next w:val="a3"/>
    <w:uiPriority w:val="99"/>
    <w:semiHidden/>
    <w:unhideWhenUsed/>
    <w:rsid w:val="00A635AE"/>
  </w:style>
  <w:style w:type="table" w:customStyle="1" w:styleId="331">
    <w:name w:val="表格格線33"/>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a3"/>
    <w:uiPriority w:val="99"/>
    <w:semiHidden/>
    <w:unhideWhenUsed/>
    <w:rsid w:val="00A635AE"/>
  </w:style>
  <w:style w:type="table" w:customStyle="1" w:styleId="DefaultTable2">
    <w:name w:val="Default Table2"/>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表格格線43"/>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表格格線41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2"/>
    <w:next w:val="af8"/>
    <w:uiPriority w:val="5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無清單32"/>
    <w:next w:val="a3"/>
    <w:uiPriority w:val="99"/>
    <w:semiHidden/>
    <w:unhideWhenUsed/>
    <w:rsid w:val="00A635AE"/>
  </w:style>
  <w:style w:type="table" w:customStyle="1" w:styleId="513">
    <w:name w:val="表格格線513"/>
    <w:basedOn w:val="a2"/>
    <w:uiPriority w:val="59"/>
    <w:rsid w:val="00A635AE"/>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表格格線6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表格格線92"/>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表格格線104"/>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無清單42"/>
    <w:next w:val="a3"/>
    <w:semiHidden/>
    <w:unhideWhenUsed/>
    <w:rsid w:val="00A635AE"/>
  </w:style>
  <w:style w:type="numbering" w:customStyle="1" w:styleId="1320">
    <w:name w:val="無清單132"/>
    <w:next w:val="a3"/>
    <w:uiPriority w:val="99"/>
    <w:semiHidden/>
    <w:unhideWhenUsed/>
    <w:rsid w:val="00A635AE"/>
  </w:style>
  <w:style w:type="table" w:customStyle="1" w:styleId="1321">
    <w:name w:val="表格格線13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3"/>
    <w:uiPriority w:val="99"/>
    <w:semiHidden/>
    <w:unhideWhenUsed/>
    <w:rsid w:val="00A635AE"/>
  </w:style>
  <w:style w:type="numbering" w:customStyle="1" w:styleId="2120">
    <w:name w:val="無清單212"/>
    <w:next w:val="a3"/>
    <w:uiPriority w:val="99"/>
    <w:semiHidden/>
    <w:unhideWhenUsed/>
    <w:rsid w:val="00A635AE"/>
  </w:style>
  <w:style w:type="table" w:customStyle="1" w:styleId="3120">
    <w:name w:val="表格格線31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無清單1212"/>
    <w:next w:val="a3"/>
    <w:uiPriority w:val="99"/>
    <w:semiHidden/>
    <w:unhideWhenUsed/>
    <w:rsid w:val="00A635AE"/>
  </w:style>
  <w:style w:type="table" w:customStyle="1" w:styleId="DefaultTable11">
    <w:name w:val="Default Table11"/>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表格格線421"/>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格格線4111"/>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f8"/>
    <w:uiPriority w:val="5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無清單312"/>
    <w:next w:val="a3"/>
    <w:uiPriority w:val="99"/>
    <w:semiHidden/>
    <w:unhideWhenUsed/>
    <w:rsid w:val="00A635AE"/>
  </w:style>
  <w:style w:type="table" w:customStyle="1" w:styleId="5112">
    <w:name w:val="表格格線5112"/>
    <w:basedOn w:val="a2"/>
    <w:uiPriority w:val="59"/>
    <w:rsid w:val="00A635A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表格格線7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表格格線8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表格格線9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表格格線10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格格線514"/>
    <w:basedOn w:val="a2"/>
    <w:uiPriority w:val="59"/>
    <w:rsid w:val="0035442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註解文字 字元2"/>
    <w:rsid w:val="00E16E49"/>
    <w:rPr>
      <w:rFonts w:ascii="Times New Roman" w:eastAsia="新細明體" w:hAnsi="Times New Roman" w:cs="Times New Roman"/>
      <w:szCs w:val="24"/>
    </w:rPr>
  </w:style>
  <w:style w:type="table" w:styleId="1fff1">
    <w:name w:val="Table Classic 1"/>
    <w:basedOn w:val="a2"/>
    <w:rsid w:val="00E16E4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2"/>
    <w:rsid w:val="00E16E49"/>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79">
    <w:name w:val="Table Grid 7"/>
    <w:basedOn w:val="a2"/>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3">
    <w:name w:val="Table Web 3"/>
    <w:basedOn w:val="a2"/>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2"/>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Grid 1"/>
    <w:basedOn w:val="a2"/>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29">
    <w:name w:val="xl29"/>
    <w:basedOn w:val="a0"/>
    <w:rsid w:val="00E16E49"/>
    <w:pPr>
      <w:widowControl/>
      <w:spacing w:before="100" w:beforeAutospacing="1" w:after="100" w:afterAutospacing="1"/>
      <w:jc w:val="center"/>
      <w:textAlignment w:val="center"/>
    </w:pPr>
    <w:rPr>
      <w:kern w:val="0"/>
    </w:rPr>
  </w:style>
  <w:style w:type="paragraph" w:customStyle="1" w:styleId="371">
    <w:name w:val="字元37"/>
    <w:basedOn w:val="a0"/>
    <w:uiPriority w:val="99"/>
    <w:rsid w:val="00E16E49"/>
    <w:pPr>
      <w:widowControl/>
    </w:pPr>
    <w:rPr>
      <w:rFonts w:ascii="Arial" w:hAnsi="Arial" w:cs="Arial"/>
      <w:kern w:val="0"/>
      <w:sz w:val="22"/>
      <w:szCs w:val="22"/>
      <w:lang w:val="en-AU" w:eastAsia="en-US"/>
    </w:rPr>
  </w:style>
  <w:style w:type="paragraph" w:customStyle="1" w:styleId="156">
    <w:name w:val="字元15"/>
    <w:basedOn w:val="a0"/>
    <w:uiPriority w:val="99"/>
    <w:rsid w:val="00E16E49"/>
    <w:pPr>
      <w:widowControl/>
      <w:spacing w:after="160" w:line="240" w:lineRule="exact"/>
    </w:pPr>
    <w:rPr>
      <w:rFonts w:ascii="Tahoma" w:hAnsi="Tahoma"/>
      <w:kern w:val="0"/>
      <w:sz w:val="20"/>
      <w:szCs w:val="20"/>
      <w:lang w:eastAsia="en-US"/>
    </w:rPr>
  </w:style>
  <w:style w:type="paragraph" w:customStyle="1" w:styleId="332">
    <w:name w:val="字元33"/>
    <w:basedOn w:val="a0"/>
    <w:uiPriority w:val="99"/>
    <w:rsid w:val="00E16E49"/>
    <w:pPr>
      <w:widowControl/>
    </w:pPr>
    <w:rPr>
      <w:rFonts w:ascii="Arial" w:hAnsi="Arial" w:cs="Arial"/>
      <w:kern w:val="0"/>
      <w:sz w:val="22"/>
      <w:szCs w:val="22"/>
      <w:lang w:val="en-AU" w:eastAsia="en-US"/>
    </w:rPr>
  </w:style>
  <w:style w:type="character" w:customStyle="1" w:styleId="640">
    <w:name w:val="字元 字元64"/>
    <w:uiPriority w:val="99"/>
    <w:rsid w:val="00E16E49"/>
    <w:rPr>
      <w:rFonts w:eastAsia="新細明體"/>
      <w:kern w:val="2"/>
      <w:lang w:val="en-US" w:eastAsia="zh-TW"/>
    </w:rPr>
  </w:style>
  <w:style w:type="paragraph" w:customStyle="1" w:styleId="317">
    <w:name w:val="目錄標題31"/>
    <w:basedOn w:val="1"/>
    <w:next w:val="a0"/>
    <w:uiPriority w:val="99"/>
    <w:rsid w:val="00E16E49"/>
    <w:pPr>
      <w:keepLines/>
      <w:widowControl/>
      <w:spacing w:before="480" w:after="0" w:line="276" w:lineRule="auto"/>
      <w:outlineLvl w:val="9"/>
    </w:pPr>
    <w:rPr>
      <w:rFonts w:eastAsia="ヒラギノ角ゴ Pro W3"/>
      <w:color w:val="365F91"/>
      <w:kern w:val="0"/>
      <w:sz w:val="28"/>
      <w:szCs w:val="28"/>
      <w:lang w:eastAsia="en-US"/>
    </w:rPr>
  </w:style>
  <w:style w:type="paragraph" w:customStyle="1" w:styleId="318">
    <w:name w:val="字元3 字元 字元1"/>
    <w:basedOn w:val="a0"/>
    <w:uiPriority w:val="99"/>
    <w:rsid w:val="00E16E49"/>
    <w:pPr>
      <w:widowControl/>
    </w:pPr>
    <w:rPr>
      <w:rFonts w:ascii="Arial" w:hAnsi="Arial" w:cs="Arial"/>
      <w:kern w:val="0"/>
      <w:sz w:val="22"/>
      <w:szCs w:val="22"/>
      <w:lang w:val="en-AU" w:eastAsia="en-US"/>
    </w:rPr>
  </w:style>
  <w:style w:type="paragraph" w:customStyle="1" w:styleId="1322">
    <w:name w:val="字元 字元132"/>
    <w:basedOn w:val="a0"/>
    <w:uiPriority w:val="99"/>
    <w:rsid w:val="00E16E49"/>
    <w:pPr>
      <w:widowControl/>
    </w:pPr>
    <w:rPr>
      <w:rFonts w:ascii="Arial" w:hAnsi="Arial" w:cs="Arial"/>
      <w:kern w:val="0"/>
      <w:sz w:val="22"/>
      <w:szCs w:val="22"/>
      <w:lang w:val="en-AU" w:eastAsia="en-US"/>
    </w:rPr>
  </w:style>
  <w:style w:type="paragraph" w:customStyle="1" w:styleId="TOCHeading1">
    <w:name w:val="TOC Heading1"/>
    <w:basedOn w:val="1"/>
    <w:next w:val="a0"/>
    <w:uiPriority w:val="99"/>
    <w:rsid w:val="00E16E49"/>
    <w:pPr>
      <w:keepLines/>
      <w:widowControl/>
      <w:spacing w:before="480" w:after="0" w:line="276" w:lineRule="auto"/>
      <w:outlineLvl w:val="9"/>
    </w:pPr>
    <w:rPr>
      <w:color w:val="365F91"/>
      <w:kern w:val="0"/>
      <w:sz w:val="28"/>
      <w:szCs w:val="28"/>
    </w:rPr>
  </w:style>
  <w:style w:type="paragraph" w:customStyle="1" w:styleId="324">
    <w:name w:val="字元3 字元 字元2"/>
    <w:basedOn w:val="a0"/>
    <w:uiPriority w:val="99"/>
    <w:rsid w:val="00E16E49"/>
    <w:pPr>
      <w:widowControl/>
    </w:pPr>
    <w:rPr>
      <w:rFonts w:ascii="Arial" w:hAnsi="Arial" w:cs="Arial"/>
      <w:kern w:val="0"/>
      <w:sz w:val="22"/>
      <w:szCs w:val="22"/>
      <w:lang w:val="en-AU" w:eastAsia="en-US"/>
    </w:rPr>
  </w:style>
  <w:style w:type="paragraph" w:customStyle="1" w:styleId="340">
    <w:name w:val="字元34"/>
    <w:basedOn w:val="a0"/>
    <w:uiPriority w:val="99"/>
    <w:rsid w:val="00E16E49"/>
    <w:pPr>
      <w:widowControl/>
    </w:pPr>
    <w:rPr>
      <w:rFonts w:ascii="Arial" w:hAnsi="Arial" w:cs="Arial"/>
      <w:kern w:val="0"/>
      <w:sz w:val="22"/>
      <w:szCs w:val="22"/>
      <w:lang w:val="en-AU" w:eastAsia="en-US"/>
    </w:rPr>
  </w:style>
  <w:style w:type="paragraph" w:customStyle="1" w:styleId="1340">
    <w:name w:val="字元 字元134"/>
    <w:basedOn w:val="a0"/>
    <w:uiPriority w:val="99"/>
    <w:rsid w:val="00E16E49"/>
    <w:pPr>
      <w:widowControl/>
    </w:pPr>
    <w:rPr>
      <w:rFonts w:ascii="Arial" w:hAnsi="Arial" w:cs="Arial"/>
      <w:kern w:val="0"/>
      <w:sz w:val="22"/>
      <w:szCs w:val="22"/>
      <w:lang w:val="en-AU" w:eastAsia="en-US"/>
    </w:rPr>
  </w:style>
  <w:style w:type="paragraph" w:customStyle="1" w:styleId="333">
    <w:name w:val="字元3 字元 字元3"/>
    <w:basedOn w:val="a0"/>
    <w:uiPriority w:val="99"/>
    <w:rsid w:val="00E16E49"/>
    <w:pPr>
      <w:widowControl/>
    </w:pPr>
    <w:rPr>
      <w:rFonts w:ascii="Arial" w:hAnsi="Arial" w:cs="Arial"/>
      <w:kern w:val="0"/>
      <w:sz w:val="22"/>
      <w:szCs w:val="22"/>
      <w:lang w:val="en-AU" w:eastAsia="en-US"/>
    </w:rPr>
  </w:style>
  <w:style w:type="paragraph" w:customStyle="1" w:styleId="350">
    <w:name w:val="字元35"/>
    <w:basedOn w:val="a0"/>
    <w:uiPriority w:val="99"/>
    <w:rsid w:val="00E16E49"/>
    <w:pPr>
      <w:widowControl/>
    </w:pPr>
    <w:rPr>
      <w:rFonts w:ascii="Arial" w:hAnsi="Arial" w:cs="Arial"/>
      <w:kern w:val="0"/>
      <w:sz w:val="22"/>
      <w:szCs w:val="22"/>
      <w:lang w:val="en-AU" w:eastAsia="en-US"/>
    </w:rPr>
  </w:style>
  <w:style w:type="paragraph" w:customStyle="1" w:styleId="1350">
    <w:name w:val="字元 字元135"/>
    <w:basedOn w:val="a0"/>
    <w:uiPriority w:val="99"/>
    <w:rsid w:val="00E16E49"/>
    <w:pPr>
      <w:widowControl/>
    </w:pPr>
    <w:rPr>
      <w:rFonts w:ascii="Arial" w:hAnsi="Arial" w:cs="Arial"/>
      <w:kern w:val="0"/>
      <w:sz w:val="22"/>
      <w:szCs w:val="22"/>
      <w:lang w:val="en-AU" w:eastAsia="en-US"/>
    </w:rPr>
  </w:style>
  <w:style w:type="paragraph" w:customStyle="1" w:styleId="APA">
    <w:name w:val="APA(一)"/>
    <w:basedOn w:val="a0"/>
    <w:rsid w:val="00E16E49"/>
    <w:pPr>
      <w:tabs>
        <w:tab w:val="num" w:pos="720"/>
      </w:tabs>
      <w:ind w:left="720" w:hanging="720"/>
    </w:pPr>
    <w:rPr>
      <w:rFonts w:ascii="標楷體" w:eastAsia="標楷體" w:hAnsi="標楷體"/>
      <w:kern w:val="0"/>
    </w:rPr>
  </w:style>
  <w:style w:type="paragraph" w:customStyle="1" w:styleId="351">
    <w:name w:val="字元3 字元 字元5"/>
    <w:basedOn w:val="a0"/>
    <w:uiPriority w:val="99"/>
    <w:rsid w:val="00E16E49"/>
    <w:pPr>
      <w:widowControl/>
    </w:pPr>
    <w:rPr>
      <w:rFonts w:ascii="Arial" w:eastAsia="Times New Roman" w:hAnsi="Arial" w:cs="Arial"/>
      <w:kern w:val="0"/>
      <w:sz w:val="22"/>
      <w:szCs w:val="22"/>
      <w:lang w:val="en-AU" w:eastAsia="en-US"/>
    </w:rPr>
  </w:style>
  <w:style w:type="paragraph" w:customStyle="1" w:styleId="1370">
    <w:name w:val="字元 字元137"/>
    <w:basedOn w:val="a0"/>
    <w:uiPriority w:val="99"/>
    <w:rsid w:val="00E16E49"/>
    <w:pPr>
      <w:widowControl/>
    </w:pPr>
    <w:rPr>
      <w:rFonts w:ascii="Arial" w:eastAsia="Times New Roman" w:hAnsi="Arial" w:cs="Arial"/>
      <w:kern w:val="0"/>
      <w:sz w:val="22"/>
      <w:szCs w:val="22"/>
      <w:lang w:val="en-AU" w:eastAsia="en-US"/>
    </w:rPr>
  </w:style>
  <w:style w:type="paragraph" w:customStyle="1" w:styleId="yiv1339843194msolistparagraph">
    <w:name w:val="yiv1339843194msolistparagraph"/>
    <w:basedOn w:val="a0"/>
    <w:rsid w:val="00E16E49"/>
    <w:pPr>
      <w:widowControl/>
      <w:spacing w:before="100" w:beforeAutospacing="1" w:after="100" w:afterAutospacing="1"/>
    </w:pPr>
    <w:rPr>
      <w:rFonts w:ascii="新細明體" w:hAnsi="新細明體" w:cs="新細明體"/>
      <w:kern w:val="0"/>
    </w:rPr>
  </w:style>
  <w:style w:type="character" w:customStyle="1" w:styleId="263">
    <w:name w:val="字元 字元263"/>
    <w:rsid w:val="00E16E49"/>
    <w:rPr>
      <w:rFonts w:ascii="Cambria" w:eastAsia="新細明體" w:hAnsi="Cambria"/>
      <w:b/>
      <w:bCs/>
      <w:color w:val="000000"/>
      <w:kern w:val="2"/>
      <w:sz w:val="48"/>
      <w:szCs w:val="48"/>
      <w:lang w:eastAsia="en-US" w:bidi="ar-SA"/>
    </w:rPr>
  </w:style>
  <w:style w:type="character" w:customStyle="1" w:styleId="253">
    <w:name w:val="字元 字元253"/>
    <w:rsid w:val="00E16E49"/>
    <w:rPr>
      <w:rFonts w:ascii="Arial" w:eastAsia="新細明體" w:hAnsi="Arial"/>
      <w:b/>
      <w:bCs/>
      <w:color w:val="000000"/>
      <w:kern w:val="2"/>
      <w:sz w:val="36"/>
      <w:szCs w:val="36"/>
      <w:lang w:eastAsia="en-US" w:bidi="ar-SA"/>
    </w:rPr>
  </w:style>
  <w:style w:type="character" w:customStyle="1" w:styleId="245">
    <w:name w:val="字元 字元245"/>
    <w:rsid w:val="00E16E49"/>
    <w:rPr>
      <w:rFonts w:ascii="Cambria" w:eastAsia="新細明體" w:hAnsi="Cambria"/>
      <w:kern w:val="2"/>
      <w:sz w:val="36"/>
      <w:lang w:bidi="ar-SA"/>
    </w:rPr>
  </w:style>
  <w:style w:type="character" w:customStyle="1" w:styleId="233">
    <w:name w:val="字元 字元233"/>
    <w:rsid w:val="00E16E49"/>
    <w:rPr>
      <w:rFonts w:ascii="Cambria" w:eastAsia="新細明體" w:hAnsi="Cambria"/>
      <w:b/>
      <w:kern w:val="2"/>
      <w:sz w:val="36"/>
      <w:lang w:bidi="ar-SA"/>
    </w:rPr>
  </w:style>
  <w:style w:type="character" w:customStyle="1" w:styleId="223">
    <w:name w:val="字元 字元223"/>
    <w:rsid w:val="00E16E49"/>
    <w:rPr>
      <w:rFonts w:ascii="Cambria" w:eastAsia="新細明體" w:hAnsi="Cambria"/>
      <w:kern w:val="2"/>
      <w:sz w:val="36"/>
      <w:lang w:bidi="ar-SA"/>
    </w:rPr>
  </w:style>
  <w:style w:type="character" w:customStyle="1" w:styleId="215">
    <w:name w:val="字元 字元215"/>
    <w:rsid w:val="00E16E49"/>
    <w:rPr>
      <w:rFonts w:ascii="Cambria" w:eastAsia="新細明體" w:hAnsi="Cambria"/>
      <w:b/>
      <w:kern w:val="2"/>
      <w:sz w:val="36"/>
      <w:lang w:bidi="ar-SA"/>
    </w:rPr>
  </w:style>
  <w:style w:type="character" w:customStyle="1" w:styleId="203">
    <w:name w:val="字元 字元203"/>
    <w:rsid w:val="00E16E49"/>
    <w:rPr>
      <w:rFonts w:ascii="Cambria" w:eastAsia="新細明體" w:hAnsi="Cambria"/>
      <w:kern w:val="2"/>
      <w:sz w:val="36"/>
      <w:lang w:bidi="ar-SA"/>
    </w:rPr>
  </w:style>
  <w:style w:type="character" w:customStyle="1" w:styleId="193">
    <w:name w:val="字元 字元193"/>
    <w:rsid w:val="00E16E49"/>
    <w:rPr>
      <w:rFonts w:ascii="Cambria" w:eastAsia="新細明體" w:hAnsi="Cambria"/>
      <w:kern w:val="2"/>
      <w:sz w:val="36"/>
      <w:lang w:bidi="ar-SA"/>
    </w:rPr>
  </w:style>
  <w:style w:type="character" w:customStyle="1" w:styleId="183">
    <w:name w:val="字元 字元183"/>
    <w:rsid w:val="00E16E49"/>
    <w:rPr>
      <w:rFonts w:eastAsia="新細明體"/>
      <w:kern w:val="2"/>
      <w:sz w:val="24"/>
      <w:szCs w:val="24"/>
      <w:lang w:bidi="ar-SA"/>
    </w:rPr>
  </w:style>
  <w:style w:type="character" w:customStyle="1" w:styleId="1730">
    <w:name w:val="字元 字元173"/>
    <w:rsid w:val="00E16E49"/>
    <w:rPr>
      <w:rFonts w:eastAsia="ヒラギノ角ゴ Pro W3"/>
      <w:color w:val="000000"/>
      <w:kern w:val="2"/>
      <w:lang w:eastAsia="en-US" w:bidi="ar-SA"/>
    </w:rPr>
  </w:style>
  <w:style w:type="character" w:customStyle="1" w:styleId="1660">
    <w:name w:val="字元 字元166"/>
    <w:rsid w:val="00E16E49"/>
    <w:rPr>
      <w:rFonts w:eastAsia="新細明體"/>
      <w:kern w:val="2"/>
      <w:sz w:val="24"/>
      <w:lang w:bidi="ar-SA"/>
    </w:rPr>
  </w:style>
  <w:style w:type="character" w:customStyle="1" w:styleId="1550">
    <w:name w:val="字元 字元155"/>
    <w:rsid w:val="00E16E49"/>
    <w:rPr>
      <w:rFonts w:ascii="標楷體" w:eastAsia="標楷體" w:hAnsi="標楷體"/>
      <w:kern w:val="2"/>
      <w:sz w:val="24"/>
      <w:lang w:bidi="ar-SA"/>
    </w:rPr>
  </w:style>
  <w:style w:type="character" w:customStyle="1" w:styleId="1440">
    <w:name w:val="字元 字元144"/>
    <w:rsid w:val="00E16E49"/>
    <w:rPr>
      <w:rFonts w:eastAsia="新細明體"/>
      <w:sz w:val="24"/>
      <w:lang w:bidi="ar-SA"/>
    </w:rPr>
  </w:style>
  <w:style w:type="character" w:customStyle="1" w:styleId="1160">
    <w:name w:val="字元 字元116"/>
    <w:rsid w:val="00E16E49"/>
    <w:rPr>
      <w:rFonts w:eastAsia="新細明體"/>
      <w:kern w:val="2"/>
      <w:sz w:val="24"/>
      <w:lang w:bidi="ar-SA"/>
    </w:rPr>
  </w:style>
  <w:style w:type="character" w:customStyle="1" w:styleId="105">
    <w:name w:val="字元 字元105"/>
    <w:rsid w:val="00E16E49"/>
    <w:rPr>
      <w:rFonts w:eastAsia="新細明體"/>
      <w:kern w:val="2"/>
      <w:sz w:val="24"/>
      <w:lang w:bidi="ar-SA"/>
    </w:rPr>
  </w:style>
  <w:style w:type="character" w:customStyle="1" w:styleId="940">
    <w:name w:val="字元 字元94"/>
    <w:rsid w:val="00E16E49"/>
    <w:rPr>
      <w:rFonts w:eastAsia="新細明體"/>
      <w:kern w:val="2"/>
      <w:sz w:val="16"/>
      <w:lang w:bidi="ar-SA"/>
    </w:rPr>
  </w:style>
  <w:style w:type="character" w:customStyle="1" w:styleId="840">
    <w:name w:val="字元 字元84"/>
    <w:rsid w:val="00E16E49"/>
    <w:rPr>
      <w:rFonts w:eastAsia="新細明體"/>
      <w:kern w:val="2"/>
      <w:sz w:val="24"/>
      <w:lang w:bidi="ar-SA"/>
    </w:rPr>
  </w:style>
  <w:style w:type="character" w:customStyle="1" w:styleId="740">
    <w:name w:val="字元 字元74"/>
    <w:rsid w:val="00E16E49"/>
    <w:rPr>
      <w:rFonts w:eastAsia="新細明體"/>
      <w:kern w:val="2"/>
      <w:lang w:bidi="ar-SA"/>
    </w:rPr>
  </w:style>
  <w:style w:type="character" w:customStyle="1" w:styleId="540">
    <w:name w:val="字元 字元54"/>
    <w:rsid w:val="00E16E49"/>
    <w:rPr>
      <w:rFonts w:ascii="細明體" w:eastAsia="細明體" w:hAnsi="細明體"/>
      <w:sz w:val="24"/>
      <w:lang w:bidi="ar-SA"/>
    </w:rPr>
  </w:style>
  <w:style w:type="character" w:customStyle="1" w:styleId="450">
    <w:name w:val="字元 字元45"/>
    <w:rsid w:val="00E16E49"/>
    <w:rPr>
      <w:rFonts w:ascii="新細明體" w:eastAsia="新細明體"/>
      <w:kern w:val="2"/>
      <w:sz w:val="18"/>
      <w:lang w:bidi="ar-SA"/>
    </w:rPr>
  </w:style>
  <w:style w:type="character" w:customStyle="1" w:styleId="360">
    <w:name w:val="字元 字元36"/>
    <w:locked/>
    <w:rsid w:val="00E16E49"/>
    <w:rPr>
      <w:b/>
      <w:kern w:val="2"/>
      <w:sz w:val="24"/>
      <w:lang w:bidi="ar-SA"/>
    </w:rPr>
  </w:style>
  <w:style w:type="character" w:customStyle="1" w:styleId="2140">
    <w:name w:val="字元 字元214"/>
    <w:rsid w:val="00E16E49"/>
    <w:rPr>
      <w:rFonts w:ascii="標楷體" w:eastAsia="標楷體" w:hAnsi="標楷體"/>
      <w:kern w:val="2"/>
      <w:sz w:val="24"/>
      <w:lang w:bidi="ar-SA"/>
    </w:rPr>
  </w:style>
  <w:style w:type="table" w:customStyle="1" w:styleId="11e">
    <w:name w:val="表格 古典 11"/>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表格 格線 11"/>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表格 格線 71"/>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表格 清單 31"/>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fff3">
    <w:name w:val="表格 典雅1"/>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1">
    <w:name w:val="表格 Web 31"/>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western">
    <w:name w:val="western"/>
    <w:basedOn w:val="a0"/>
    <w:rsid w:val="00E16E49"/>
    <w:pPr>
      <w:widowControl/>
      <w:spacing w:before="100" w:beforeAutospacing="1" w:after="100" w:afterAutospacing="1"/>
    </w:pPr>
    <w:rPr>
      <w:rFonts w:ascii="新細明體" w:hAnsi="新細明體" w:cs="新細明體"/>
      <w:kern w:val="0"/>
    </w:rPr>
  </w:style>
  <w:style w:type="paragraph" w:customStyle="1" w:styleId="yiv642034808msonormal">
    <w:name w:val="yiv642034808msonormal"/>
    <w:basedOn w:val="a0"/>
    <w:uiPriority w:val="99"/>
    <w:rsid w:val="00E16E49"/>
    <w:pPr>
      <w:widowControl/>
      <w:spacing w:before="100" w:beforeAutospacing="1" w:after="100" w:afterAutospacing="1"/>
    </w:pPr>
    <w:rPr>
      <w:rFonts w:ascii="新細明體" w:hAnsi="新細明體" w:cs="新細明體"/>
      <w:kern w:val="0"/>
    </w:rPr>
  </w:style>
  <w:style w:type="character" w:customStyle="1" w:styleId="262">
    <w:name w:val="字元 字元262"/>
    <w:rsid w:val="00E16E49"/>
    <w:rPr>
      <w:rFonts w:ascii="Cambria" w:eastAsia="新細明體" w:hAnsi="Cambria"/>
      <w:b/>
      <w:bCs/>
      <w:color w:val="000000"/>
      <w:kern w:val="2"/>
      <w:sz w:val="48"/>
      <w:szCs w:val="48"/>
      <w:lang w:eastAsia="en-US" w:bidi="ar-SA"/>
    </w:rPr>
  </w:style>
  <w:style w:type="character" w:customStyle="1" w:styleId="252">
    <w:name w:val="字元 字元252"/>
    <w:rsid w:val="00E16E49"/>
    <w:rPr>
      <w:rFonts w:ascii="Arial" w:eastAsia="新細明體" w:hAnsi="Arial"/>
      <w:b/>
      <w:bCs/>
      <w:color w:val="000000"/>
      <w:kern w:val="2"/>
      <w:sz w:val="36"/>
      <w:szCs w:val="36"/>
      <w:lang w:eastAsia="en-US" w:bidi="ar-SA"/>
    </w:rPr>
  </w:style>
  <w:style w:type="character" w:customStyle="1" w:styleId="244">
    <w:name w:val="字元 字元244"/>
    <w:uiPriority w:val="99"/>
    <w:rsid w:val="00E16E49"/>
    <w:rPr>
      <w:rFonts w:ascii="Cambria" w:eastAsia="新細明體" w:hAnsi="Cambria"/>
      <w:kern w:val="2"/>
      <w:sz w:val="36"/>
      <w:lang w:bidi="ar-SA"/>
    </w:rPr>
  </w:style>
  <w:style w:type="character" w:customStyle="1" w:styleId="2320">
    <w:name w:val="字元 字元232"/>
    <w:rsid w:val="00E16E49"/>
    <w:rPr>
      <w:rFonts w:ascii="Cambria" w:eastAsia="新細明體" w:hAnsi="Cambria"/>
      <w:b/>
      <w:kern w:val="2"/>
      <w:sz w:val="36"/>
      <w:lang w:bidi="ar-SA"/>
    </w:rPr>
  </w:style>
  <w:style w:type="character" w:customStyle="1" w:styleId="2220">
    <w:name w:val="字元 字元222"/>
    <w:rsid w:val="00E16E49"/>
    <w:rPr>
      <w:rFonts w:ascii="Cambria" w:eastAsia="新細明體" w:hAnsi="Cambria"/>
      <w:kern w:val="2"/>
      <w:sz w:val="36"/>
      <w:lang w:bidi="ar-SA"/>
    </w:rPr>
  </w:style>
  <w:style w:type="character" w:customStyle="1" w:styleId="2130">
    <w:name w:val="字元 字元213"/>
    <w:uiPriority w:val="99"/>
    <w:rsid w:val="00E16E49"/>
    <w:rPr>
      <w:rFonts w:ascii="Cambria" w:eastAsia="新細明體" w:hAnsi="Cambria"/>
      <w:b/>
      <w:kern w:val="2"/>
      <w:sz w:val="36"/>
      <w:lang w:bidi="ar-SA"/>
    </w:rPr>
  </w:style>
  <w:style w:type="character" w:customStyle="1" w:styleId="202">
    <w:name w:val="字元 字元202"/>
    <w:rsid w:val="00E16E49"/>
    <w:rPr>
      <w:rFonts w:ascii="Cambria" w:eastAsia="新細明體" w:hAnsi="Cambria"/>
      <w:kern w:val="2"/>
      <w:sz w:val="36"/>
      <w:lang w:bidi="ar-SA"/>
    </w:rPr>
  </w:style>
  <w:style w:type="character" w:customStyle="1" w:styleId="192">
    <w:name w:val="字元 字元192"/>
    <w:rsid w:val="00E16E49"/>
    <w:rPr>
      <w:rFonts w:ascii="Cambria" w:eastAsia="新細明體" w:hAnsi="Cambria"/>
      <w:kern w:val="2"/>
      <w:sz w:val="36"/>
      <w:lang w:bidi="ar-SA"/>
    </w:rPr>
  </w:style>
  <w:style w:type="paragraph" w:customStyle="1" w:styleId="341">
    <w:name w:val="字元3 字元 字元4"/>
    <w:basedOn w:val="a0"/>
    <w:rsid w:val="00E16E49"/>
    <w:pPr>
      <w:widowControl/>
    </w:pPr>
    <w:rPr>
      <w:rFonts w:ascii="Arial" w:eastAsia="Times New Roman" w:hAnsi="Arial" w:cs="Arial"/>
      <w:kern w:val="0"/>
      <w:sz w:val="22"/>
      <w:szCs w:val="22"/>
      <w:lang w:val="en-AU" w:eastAsia="en-US"/>
    </w:rPr>
  </w:style>
  <w:style w:type="character" w:customStyle="1" w:styleId="1820">
    <w:name w:val="字元 字元182"/>
    <w:rsid w:val="00E16E49"/>
    <w:rPr>
      <w:rFonts w:eastAsia="新細明體"/>
      <w:kern w:val="2"/>
      <w:sz w:val="24"/>
      <w:szCs w:val="24"/>
      <w:lang w:bidi="ar-SA"/>
    </w:rPr>
  </w:style>
  <w:style w:type="character" w:customStyle="1" w:styleId="1150">
    <w:name w:val="字元 字元115"/>
    <w:rsid w:val="00E16E49"/>
    <w:rPr>
      <w:rFonts w:eastAsia="ヒラギノ角ゴ Pro W3"/>
      <w:color w:val="000000"/>
      <w:kern w:val="2"/>
      <w:sz w:val="16"/>
      <w:szCs w:val="16"/>
      <w:lang w:eastAsia="en-US" w:bidi="ar-SA"/>
    </w:rPr>
  </w:style>
  <w:style w:type="character" w:customStyle="1" w:styleId="1720">
    <w:name w:val="字元 字元172"/>
    <w:rsid w:val="00E16E49"/>
    <w:rPr>
      <w:rFonts w:eastAsia="ヒラギノ角ゴ Pro W3"/>
      <w:color w:val="000000"/>
      <w:kern w:val="2"/>
      <w:lang w:eastAsia="en-US" w:bidi="ar-SA"/>
    </w:rPr>
  </w:style>
  <w:style w:type="paragraph" w:customStyle="1" w:styleId="361">
    <w:name w:val="字元36"/>
    <w:basedOn w:val="a0"/>
    <w:rsid w:val="00E16E49"/>
    <w:pPr>
      <w:widowControl/>
    </w:pPr>
    <w:rPr>
      <w:rFonts w:ascii="Arial" w:eastAsia="Times New Roman" w:hAnsi="Arial" w:cs="Arial"/>
      <w:kern w:val="0"/>
      <w:sz w:val="22"/>
      <w:szCs w:val="22"/>
      <w:lang w:val="en-AU" w:eastAsia="en-US"/>
    </w:rPr>
  </w:style>
  <w:style w:type="paragraph" w:customStyle="1" w:styleId="1360">
    <w:name w:val="字元 字元136"/>
    <w:basedOn w:val="a0"/>
    <w:rsid w:val="00E16E49"/>
    <w:pPr>
      <w:widowControl/>
    </w:pPr>
    <w:rPr>
      <w:rFonts w:ascii="Arial" w:eastAsia="Times New Roman" w:hAnsi="Arial" w:cs="Arial"/>
      <w:kern w:val="0"/>
      <w:sz w:val="22"/>
      <w:szCs w:val="22"/>
      <w:lang w:val="en-AU" w:eastAsia="en-US"/>
    </w:rPr>
  </w:style>
  <w:style w:type="character" w:customStyle="1" w:styleId="1650">
    <w:name w:val="字元 字元165"/>
    <w:uiPriority w:val="99"/>
    <w:rsid w:val="00E16E49"/>
    <w:rPr>
      <w:rFonts w:eastAsia="新細明體"/>
      <w:kern w:val="2"/>
      <w:sz w:val="24"/>
      <w:lang w:bidi="ar-SA"/>
    </w:rPr>
  </w:style>
  <w:style w:type="character" w:customStyle="1" w:styleId="1540">
    <w:name w:val="字元 字元154"/>
    <w:uiPriority w:val="99"/>
    <w:rsid w:val="00E16E49"/>
    <w:rPr>
      <w:rFonts w:ascii="標楷體" w:eastAsia="標楷體" w:hAnsi="標楷體"/>
      <w:kern w:val="2"/>
      <w:sz w:val="24"/>
      <w:lang w:bidi="ar-SA"/>
    </w:rPr>
  </w:style>
  <w:style w:type="character" w:customStyle="1" w:styleId="1430">
    <w:name w:val="字元 字元143"/>
    <w:rsid w:val="00E16E49"/>
    <w:rPr>
      <w:rFonts w:eastAsia="新細明體"/>
      <w:sz w:val="24"/>
      <w:lang w:bidi="ar-SA"/>
    </w:rPr>
  </w:style>
  <w:style w:type="character" w:customStyle="1" w:styleId="1140">
    <w:name w:val="字元 字元114"/>
    <w:rsid w:val="00E16E49"/>
    <w:rPr>
      <w:rFonts w:eastAsia="新細明體"/>
      <w:kern w:val="2"/>
      <w:sz w:val="24"/>
      <w:lang w:bidi="ar-SA"/>
    </w:rPr>
  </w:style>
  <w:style w:type="character" w:customStyle="1" w:styleId="1041">
    <w:name w:val="字元 字元104"/>
    <w:rsid w:val="00E16E49"/>
    <w:rPr>
      <w:rFonts w:eastAsia="新細明體"/>
      <w:kern w:val="2"/>
      <w:sz w:val="24"/>
      <w:lang w:bidi="ar-SA"/>
    </w:rPr>
  </w:style>
  <w:style w:type="character" w:customStyle="1" w:styleId="931">
    <w:name w:val="字元 字元93"/>
    <w:rsid w:val="00E16E49"/>
    <w:rPr>
      <w:rFonts w:eastAsia="新細明體"/>
      <w:kern w:val="2"/>
      <w:sz w:val="16"/>
      <w:lang w:bidi="ar-SA"/>
    </w:rPr>
  </w:style>
  <w:style w:type="character" w:customStyle="1" w:styleId="831">
    <w:name w:val="字元 字元83"/>
    <w:rsid w:val="00E16E49"/>
    <w:rPr>
      <w:rFonts w:eastAsia="新細明體"/>
      <w:kern w:val="2"/>
      <w:sz w:val="24"/>
      <w:lang w:bidi="ar-SA"/>
    </w:rPr>
  </w:style>
  <w:style w:type="character" w:customStyle="1" w:styleId="731">
    <w:name w:val="字元 字元73"/>
    <w:rsid w:val="00E16E49"/>
    <w:rPr>
      <w:rFonts w:eastAsia="新細明體"/>
      <w:kern w:val="2"/>
      <w:lang w:bidi="ar-SA"/>
    </w:rPr>
  </w:style>
  <w:style w:type="character" w:customStyle="1" w:styleId="631">
    <w:name w:val="字元 字元63"/>
    <w:rsid w:val="00E16E49"/>
    <w:rPr>
      <w:rFonts w:eastAsia="新細明體"/>
      <w:kern w:val="2"/>
      <w:sz w:val="24"/>
      <w:lang w:bidi="ar-SA"/>
    </w:rPr>
  </w:style>
  <w:style w:type="character" w:customStyle="1" w:styleId="531">
    <w:name w:val="字元 字元53"/>
    <w:rsid w:val="00E16E49"/>
    <w:rPr>
      <w:rFonts w:ascii="細明體" w:eastAsia="細明體" w:hAnsi="細明體"/>
      <w:sz w:val="24"/>
      <w:lang w:bidi="ar-SA"/>
    </w:rPr>
  </w:style>
  <w:style w:type="character" w:customStyle="1" w:styleId="440">
    <w:name w:val="字元 字元44"/>
    <w:rsid w:val="00E16E49"/>
    <w:rPr>
      <w:rFonts w:ascii="新細明體" w:eastAsia="新細明體"/>
      <w:kern w:val="2"/>
      <w:sz w:val="18"/>
      <w:lang w:bidi="ar-SA"/>
    </w:rPr>
  </w:style>
  <w:style w:type="character" w:customStyle="1" w:styleId="352">
    <w:name w:val="字元 字元35"/>
    <w:locked/>
    <w:rsid w:val="00E16E49"/>
    <w:rPr>
      <w:b/>
      <w:kern w:val="2"/>
      <w:sz w:val="24"/>
      <w:lang w:bidi="ar-SA"/>
    </w:rPr>
  </w:style>
  <w:style w:type="character" w:customStyle="1" w:styleId="2100">
    <w:name w:val="字元 字元210"/>
    <w:rsid w:val="00E16E49"/>
    <w:rPr>
      <w:rFonts w:ascii="標楷體" w:eastAsia="標楷體" w:hAnsi="標楷體"/>
      <w:kern w:val="2"/>
      <w:sz w:val="24"/>
      <w:lang w:bidi="ar-SA"/>
    </w:rPr>
  </w:style>
  <w:style w:type="paragraph" w:customStyle="1" w:styleId="yiv1026734114msonormal">
    <w:name w:val="yiv1026734114msonormal"/>
    <w:basedOn w:val="a0"/>
    <w:uiPriority w:val="99"/>
    <w:rsid w:val="00E16E49"/>
    <w:pPr>
      <w:widowControl/>
      <w:spacing w:before="100" w:beforeAutospacing="1" w:after="100" w:afterAutospacing="1"/>
    </w:pPr>
    <w:rPr>
      <w:rFonts w:ascii="新細明體" w:hAnsi="新細明體" w:cs="新細明體"/>
      <w:kern w:val="0"/>
    </w:rPr>
  </w:style>
  <w:style w:type="paragraph" w:customStyle="1" w:styleId="138">
    <w:name w:val="字元 字元138"/>
    <w:basedOn w:val="a0"/>
    <w:rsid w:val="00E16E49"/>
    <w:pPr>
      <w:widowControl/>
    </w:pPr>
    <w:rPr>
      <w:rFonts w:ascii="Arial" w:eastAsia="Times New Roman" w:hAnsi="Arial" w:cs="Arial"/>
      <w:kern w:val="0"/>
      <w:sz w:val="22"/>
      <w:szCs w:val="22"/>
      <w:lang w:val="en-AU" w:eastAsia="en-US"/>
    </w:rPr>
  </w:style>
  <w:style w:type="table" w:customStyle="1" w:styleId="126">
    <w:name w:val="表格 古典 12"/>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表格 格線 12"/>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表格 格線 72"/>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5">
    <w:name w:val="表格 清單 32"/>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fb">
    <w:name w:val="表格 典雅2"/>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2">
    <w:name w:val="表格 Web 32"/>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表格 古典 13"/>
    <w:basedOn w:val="a2"/>
    <w:next w:val="1fff1"/>
    <w:rsid w:val="00E16E4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表格 清單 33"/>
    <w:basedOn w:val="a2"/>
    <w:next w:val="3f5"/>
    <w:rsid w:val="00E16E49"/>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732">
    <w:name w:val="表格 格線 73"/>
    <w:basedOn w:val="a2"/>
    <w:next w:val="79"/>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33">
    <w:name w:val="表格 Web 33"/>
    <w:basedOn w:val="a2"/>
    <w:next w:val="Web3"/>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表格 典雅3"/>
    <w:basedOn w:val="a2"/>
    <w:next w:val="affffffff2"/>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b">
    <w:name w:val="表格 格線 13"/>
    <w:basedOn w:val="a2"/>
    <w:next w:val="1fff2"/>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0">
    <w:name w:val="無清單11111"/>
    <w:next w:val="a3"/>
    <w:uiPriority w:val="99"/>
    <w:semiHidden/>
    <w:rsid w:val="00E16E49"/>
  </w:style>
  <w:style w:type="numbering" w:customStyle="1" w:styleId="111111">
    <w:name w:val="無清單111111"/>
    <w:next w:val="a3"/>
    <w:uiPriority w:val="99"/>
    <w:semiHidden/>
    <w:unhideWhenUsed/>
    <w:rsid w:val="00E16E49"/>
  </w:style>
  <w:style w:type="table" w:customStyle="1" w:styleId="1114">
    <w:name w:val="表格 古典 111"/>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表格 格線 111"/>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表格 格線 711"/>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表格 清單 311"/>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f0">
    <w:name w:val="表格 典雅11"/>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11">
    <w:name w:val="表格 Web 311"/>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15">
    <w:name w:val="無清單51"/>
    <w:next w:val="a3"/>
    <w:uiPriority w:val="99"/>
    <w:semiHidden/>
    <w:unhideWhenUsed/>
    <w:rsid w:val="00E16E49"/>
  </w:style>
  <w:style w:type="numbering" w:customStyle="1" w:styleId="11210">
    <w:name w:val="無清單1121"/>
    <w:next w:val="a3"/>
    <w:uiPriority w:val="99"/>
    <w:semiHidden/>
    <w:unhideWhenUsed/>
    <w:rsid w:val="00E16E49"/>
  </w:style>
  <w:style w:type="table" w:customStyle="1" w:styleId="1213">
    <w:name w:val="表格 古典 121"/>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表格 格線 121"/>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 格線 721"/>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表格 清單 321"/>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6">
    <w:name w:val="表格 典雅21"/>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21">
    <w:name w:val="表格 Web 321"/>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4112">
    <w:name w:val="無清單411"/>
    <w:next w:val="a3"/>
    <w:semiHidden/>
    <w:rsid w:val="00E16E49"/>
  </w:style>
  <w:style w:type="numbering" w:customStyle="1" w:styleId="3">
    <w:name w:val="樣式3"/>
    <w:uiPriority w:val="99"/>
    <w:rsid w:val="00E16E49"/>
    <w:pPr>
      <w:numPr>
        <w:numId w:val="9"/>
      </w:numPr>
    </w:pPr>
  </w:style>
  <w:style w:type="paragraph" w:customStyle="1" w:styleId="362">
    <w:name w:val="字元3 字元 字元6"/>
    <w:basedOn w:val="a0"/>
    <w:rsid w:val="00E16E49"/>
    <w:pPr>
      <w:widowControl/>
    </w:pPr>
    <w:rPr>
      <w:rFonts w:ascii="Arial" w:eastAsia="Times New Roman" w:hAnsi="Arial" w:cs="Arial"/>
      <w:kern w:val="0"/>
      <w:sz w:val="22"/>
      <w:szCs w:val="22"/>
      <w:lang w:val="en-AU" w:eastAsia="en-US"/>
    </w:rPr>
  </w:style>
  <w:style w:type="paragraph" w:customStyle="1" w:styleId="381">
    <w:name w:val="字元38"/>
    <w:basedOn w:val="a0"/>
    <w:rsid w:val="00E16E49"/>
    <w:pPr>
      <w:widowControl/>
    </w:pPr>
    <w:rPr>
      <w:rFonts w:ascii="Arial" w:eastAsia="Times New Roman" w:hAnsi="Arial" w:cs="Arial"/>
      <w:kern w:val="0"/>
      <w:sz w:val="22"/>
      <w:szCs w:val="22"/>
      <w:lang w:val="en-AU" w:eastAsia="en-US"/>
    </w:rPr>
  </w:style>
  <w:style w:type="paragraph" w:customStyle="1" w:styleId="106">
    <w:name w:val="目錄標題10"/>
    <w:basedOn w:val="1"/>
    <w:next w:val="a0"/>
    <w:qFormat/>
    <w:rsid w:val="00E16E49"/>
    <w:pPr>
      <w:keepLines/>
      <w:widowControl/>
      <w:spacing w:before="480" w:after="0" w:line="276" w:lineRule="auto"/>
      <w:outlineLvl w:val="9"/>
    </w:pPr>
    <w:rPr>
      <w:color w:val="365F91"/>
      <w:kern w:val="0"/>
      <w:sz w:val="28"/>
      <w:szCs w:val="28"/>
    </w:rPr>
  </w:style>
  <w:style w:type="paragraph" w:customStyle="1" w:styleId="184">
    <w:name w:val="清單段落18"/>
    <w:basedOn w:val="a0"/>
    <w:rsid w:val="00E16E49"/>
    <w:pPr>
      <w:widowControl/>
      <w:spacing w:line="400" w:lineRule="exact"/>
      <w:ind w:leftChars="200" w:left="480"/>
    </w:pPr>
  </w:style>
  <w:style w:type="character" w:customStyle="1" w:styleId="c2">
    <w:name w:val="c2"/>
    <w:basedOn w:val="a1"/>
    <w:rsid w:val="00E16E49"/>
  </w:style>
  <w:style w:type="table" w:customStyle="1" w:styleId="1050">
    <w:name w:val="表格格線105"/>
    <w:basedOn w:val="a2"/>
    <w:next w:val="af8"/>
    <w:uiPriority w:val="39"/>
    <w:rsid w:val="00685CB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226">
      <w:bodyDiv w:val="1"/>
      <w:marLeft w:val="0"/>
      <w:marRight w:val="0"/>
      <w:marTop w:val="0"/>
      <w:marBottom w:val="0"/>
      <w:divBdr>
        <w:top w:val="none" w:sz="0" w:space="0" w:color="auto"/>
        <w:left w:val="none" w:sz="0" w:space="0" w:color="auto"/>
        <w:bottom w:val="none" w:sz="0" w:space="0" w:color="auto"/>
        <w:right w:val="none" w:sz="0" w:space="0" w:color="auto"/>
      </w:divBdr>
    </w:div>
    <w:div w:id="90441364">
      <w:bodyDiv w:val="1"/>
      <w:marLeft w:val="0"/>
      <w:marRight w:val="0"/>
      <w:marTop w:val="0"/>
      <w:marBottom w:val="0"/>
      <w:divBdr>
        <w:top w:val="none" w:sz="0" w:space="0" w:color="auto"/>
        <w:left w:val="none" w:sz="0" w:space="0" w:color="auto"/>
        <w:bottom w:val="none" w:sz="0" w:space="0" w:color="auto"/>
        <w:right w:val="none" w:sz="0" w:space="0" w:color="auto"/>
      </w:divBdr>
    </w:div>
    <w:div w:id="232006549">
      <w:bodyDiv w:val="1"/>
      <w:marLeft w:val="0"/>
      <w:marRight w:val="0"/>
      <w:marTop w:val="0"/>
      <w:marBottom w:val="0"/>
      <w:divBdr>
        <w:top w:val="none" w:sz="0" w:space="0" w:color="auto"/>
        <w:left w:val="none" w:sz="0" w:space="0" w:color="auto"/>
        <w:bottom w:val="none" w:sz="0" w:space="0" w:color="auto"/>
        <w:right w:val="none" w:sz="0" w:space="0" w:color="auto"/>
      </w:divBdr>
    </w:div>
    <w:div w:id="273026288">
      <w:bodyDiv w:val="1"/>
      <w:marLeft w:val="0"/>
      <w:marRight w:val="0"/>
      <w:marTop w:val="0"/>
      <w:marBottom w:val="0"/>
      <w:divBdr>
        <w:top w:val="none" w:sz="0" w:space="0" w:color="auto"/>
        <w:left w:val="none" w:sz="0" w:space="0" w:color="auto"/>
        <w:bottom w:val="none" w:sz="0" w:space="0" w:color="auto"/>
        <w:right w:val="none" w:sz="0" w:space="0" w:color="auto"/>
      </w:divBdr>
    </w:div>
    <w:div w:id="290357122">
      <w:bodyDiv w:val="1"/>
      <w:marLeft w:val="0"/>
      <w:marRight w:val="0"/>
      <w:marTop w:val="0"/>
      <w:marBottom w:val="0"/>
      <w:divBdr>
        <w:top w:val="none" w:sz="0" w:space="0" w:color="auto"/>
        <w:left w:val="none" w:sz="0" w:space="0" w:color="auto"/>
        <w:bottom w:val="none" w:sz="0" w:space="0" w:color="auto"/>
        <w:right w:val="none" w:sz="0" w:space="0" w:color="auto"/>
      </w:divBdr>
    </w:div>
    <w:div w:id="603416300">
      <w:bodyDiv w:val="1"/>
      <w:marLeft w:val="0"/>
      <w:marRight w:val="0"/>
      <w:marTop w:val="0"/>
      <w:marBottom w:val="0"/>
      <w:divBdr>
        <w:top w:val="none" w:sz="0" w:space="0" w:color="auto"/>
        <w:left w:val="none" w:sz="0" w:space="0" w:color="auto"/>
        <w:bottom w:val="none" w:sz="0" w:space="0" w:color="auto"/>
        <w:right w:val="none" w:sz="0" w:space="0" w:color="auto"/>
      </w:divBdr>
    </w:div>
    <w:div w:id="642850891">
      <w:bodyDiv w:val="1"/>
      <w:marLeft w:val="0"/>
      <w:marRight w:val="0"/>
      <w:marTop w:val="0"/>
      <w:marBottom w:val="0"/>
      <w:divBdr>
        <w:top w:val="none" w:sz="0" w:space="0" w:color="auto"/>
        <w:left w:val="none" w:sz="0" w:space="0" w:color="auto"/>
        <w:bottom w:val="none" w:sz="0" w:space="0" w:color="auto"/>
        <w:right w:val="none" w:sz="0" w:space="0" w:color="auto"/>
      </w:divBdr>
    </w:div>
    <w:div w:id="726999781">
      <w:marLeft w:val="0"/>
      <w:marRight w:val="0"/>
      <w:marTop w:val="0"/>
      <w:marBottom w:val="0"/>
      <w:divBdr>
        <w:top w:val="none" w:sz="0" w:space="0" w:color="auto"/>
        <w:left w:val="none" w:sz="0" w:space="0" w:color="auto"/>
        <w:bottom w:val="none" w:sz="0" w:space="0" w:color="auto"/>
        <w:right w:val="none" w:sz="0" w:space="0" w:color="auto"/>
      </w:divBdr>
    </w:div>
    <w:div w:id="726999782">
      <w:marLeft w:val="0"/>
      <w:marRight w:val="0"/>
      <w:marTop w:val="0"/>
      <w:marBottom w:val="0"/>
      <w:divBdr>
        <w:top w:val="none" w:sz="0" w:space="0" w:color="auto"/>
        <w:left w:val="none" w:sz="0" w:space="0" w:color="auto"/>
        <w:bottom w:val="none" w:sz="0" w:space="0" w:color="auto"/>
        <w:right w:val="none" w:sz="0" w:space="0" w:color="auto"/>
      </w:divBdr>
    </w:div>
    <w:div w:id="726999783">
      <w:marLeft w:val="0"/>
      <w:marRight w:val="0"/>
      <w:marTop w:val="0"/>
      <w:marBottom w:val="0"/>
      <w:divBdr>
        <w:top w:val="none" w:sz="0" w:space="0" w:color="auto"/>
        <w:left w:val="none" w:sz="0" w:space="0" w:color="auto"/>
        <w:bottom w:val="none" w:sz="0" w:space="0" w:color="auto"/>
        <w:right w:val="none" w:sz="0" w:space="0" w:color="auto"/>
      </w:divBdr>
    </w:div>
    <w:div w:id="726999784">
      <w:marLeft w:val="0"/>
      <w:marRight w:val="0"/>
      <w:marTop w:val="0"/>
      <w:marBottom w:val="0"/>
      <w:divBdr>
        <w:top w:val="none" w:sz="0" w:space="0" w:color="auto"/>
        <w:left w:val="none" w:sz="0" w:space="0" w:color="auto"/>
        <w:bottom w:val="none" w:sz="0" w:space="0" w:color="auto"/>
        <w:right w:val="none" w:sz="0" w:space="0" w:color="auto"/>
      </w:divBdr>
    </w:div>
    <w:div w:id="726999785">
      <w:marLeft w:val="0"/>
      <w:marRight w:val="0"/>
      <w:marTop w:val="0"/>
      <w:marBottom w:val="0"/>
      <w:divBdr>
        <w:top w:val="none" w:sz="0" w:space="0" w:color="auto"/>
        <w:left w:val="none" w:sz="0" w:space="0" w:color="auto"/>
        <w:bottom w:val="none" w:sz="0" w:space="0" w:color="auto"/>
        <w:right w:val="none" w:sz="0" w:space="0" w:color="auto"/>
      </w:divBdr>
    </w:div>
    <w:div w:id="726999786">
      <w:marLeft w:val="0"/>
      <w:marRight w:val="0"/>
      <w:marTop w:val="0"/>
      <w:marBottom w:val="0"/>
      <w:divBdr>
        <w:top w:val="none" w:sz="0" w:space="0" w:color="auto"/>
        <w:left w:val="none" w:sz="0" w:space="0" w:color="auto"/>
        <w:bottom w:val="none" w:sz="0" w:space="0" w:color="auto"/>
        <w:right w:val="none" w:sz="0" w:space="0" w:color="auto"/>
      </w:divBdr>
    </w:div>
    <w:div w:id="726999787">
      <w:marLeft w:val="0"/>
      <w:marRight w:val="0"/>
      <w:marTop w:val="0"/>
      <w:marBottom w:val="0"/>
      <w:divBdr>
        <w:top w:val="none" w:sz="0" w:space="0" w:color="auto"/>
        <w:left w:val="none" w:sz="0" w:space="0" w:color="auto"/>
        <w:bottom w:val="none" w:sz="0" w:space="0" w:color="auto"/>
        <w:right w:val="none" w:sz="0" w:space="0" w:color="auto"/>
      </w:divBdr>
    </w:div>
    <w:div w:id="726999788">
      <w:marLeft w:val="0"/>
      <w:marRight w:val="0"/>
      <w:marTop w:val="0"/>
      <w:marBottom w:val="0"/>
      <w:divBdr>
        <w:top w:val="none" w:sz="0" w:space="0" w:color="auto"/>
        <w:left w:val="none" w:sz="0" w:space="0" w:color="auto"/>
        <w:bottom w:val="none" w:sz="0" w:space="0" w:color="auto"/>
        <w:right w:val="none" w:sz="0" w:space="0" w:color="auto"/>
      </w:divBdr>
    </w:div>
    <w:div w:id="726999789">
      <w:marLeft w:val="0"/>
      <w:marRight w:val="0"/>
      <w:marTop w:val="0"/>
      <w:marBottom w:val="0"/>
      <w:divBdr>
        <w:top w:val="none" w:sz="0" w:space="0" w:color="auto"/>
        <w:left w:val="none" w:sz="0" w:space="0" w:color="auto"/>
        <w:bottom w:val="none" w:sz="0" w:space="0" w:color="auto"/>
        <w:right w:val="none" w:sz="0" w:space="0" w:color="auto"/>
      </w:divBdr>
    </w:div>
    <w:div w:id="925109743">
      <w:bodyDiv w:val="1"/>
      <w:marLeft w:val="0"/>
      <w:marRight w:val="0"/>
      <w:marTop w:val="0"/>
      <w:marBottom w:val="0"/>
      <w:divBdr>
        <w:top w:val="none" w:sz="0" w:space="0" w:color="auto"/>
        <w:left w:val="none" w:sz="0" w:space="0" w:color="auto"/>
        <w:bottom w:val="none" w:sz="0" w:space="0" w:color="auto"/>
        <w:right w:val="none" w:sz="0" w:space="0" w:color="auto"/>
      </w:divBdr>
    </w:div>
    <w:div w:id="1356346734">
      <w:bodyDiv w:val="1"/>
      <w:marLeft w:val="0"/>
      <w:marRight w:val="0"/>
      <w:marTop w:val="0"/>
      <w:marBottom w:val="0"/>
      <w:divBdr>
        <w:top w:val="none" w:sz="0" w:space="0" w:color="auto"/>
        <w:left w:val="none" w:sz="0" w:space="0" w:color="auto"/>
        <w:bottom w:val="none" w:sz="0" w:space="0" w:color="auto"/>
        <w:right w:val="none" w:sz="0" w:space="0" w:color="auto"/>
      </w:divBdr>
    </w:div>
    <w:div w:id="1523057516">
      <w:bodyDiv w:val="1"/>
      <w:marLeft w:val="0"/>
      <w:marRight w:val="0"/>
      <w:marTop w:val="0"/>
      <w:marBottom w:val="0"/>
      <w:divBdr>
        <w:top w:val="none" w:sz="0" w:space="0" w:color="auto"/>
        <w:left w:val="none" w:sz="0" w:space="0" w:color="auto"/>
        <w:bottom w:val="none" w:sz="0" w:space="0" w:color="auto"/>
        <w:right w:val="none" w:sz="0" w:space="0" w:color="auto"/>
      </w:divBdr>
    </w:div>
    <w:div w:id="1526098335">
      <w:bodyDiv w:val="1"/>
      <w:marLeft w:val="0"/>
      <w:marRight w:val="0"/>
      <w:marTop w:val="0"/>
      <w:marBottom w:val="0"/>
      <w:divBdr>
        <w:top w:val="none" w:sz="0" w:space="0" w:color="auto"/>
        <w:left w:val="none" w:sz="0" w:space="0" w:color="auto"/>
        <w:bottom w:val="none" w:sz="0" w:space="0" w:color="auto"/>
        <w:right w:val="none" w:sz="0" w:space="0" w:color="auto"/>
      </w:divBdr>
    </w:div>
    <w:div w:id="1616673579">
      <w:bodyDiv w:val="1"/>
      <w:marLeft w:val="0"/>
      <w:marRight w:val="0"/>
      <w:marTop w:val="0"/>
      <w:marBottom w:val="0"/>
      <w:divBdr>
        <w:top w:val="none" w:sz="0" w:space="0" w:color="auto"/>
        <w:left w:val="none" w:sz="0" w:space="0" w:color="auto"/>
        <w:bottom w:val="none" w:sz="0" w:space="0" w:color="auto"/>
        <w:right w:val="none" w:sz="0" w:space="0" w:color="auto"/>
      </w:divBdr>
    </w:div>
    <w:div w:id="1688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0D427-BC47-436C-85DF-DD4F0A4B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dc:title>
  <dc:creator>桃園縣政府</dc:creator>
  <cp:lastModifiedBy>user</cp:lastModifiedBy>
  <cp:revision>2</cp:revision>
  <cp:lastPrinted>2017-08-09T06:38:00Z</cp:lastPrinted>
  <dcterms:created xsi:type="dcterms:W3CDTF">2017-08-14T01:31:00Z</dcterms:created>
  <dcterms:modified xsi:type="dcterms:W3CDTF">2017-08-14T01:31:00Z</dcterms:modified>
</cp:coreProperties>
</file>